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ackground w:color="FFFFFF"/>
  <w:body>
    <w:p xmlns:wp14="http://schemas.microsoft.com/office/word/2010/wordml" w:rsidR="008E10AA" w:rsidRDefault="008E10AA" w14:paraId="54F9AE05" wp14:textId="7777777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</w:p>
    <w:p xmlns:wp14="http://schemas.microsoft.com/office/word/2010/wordml" w:rsidR="008E10AA" w:rsidRDefault="008E10AA" w14:paraId="005EFF24" wp14:textId="1060F706">
      <w:r w:rsidRPr="32B94631" w:rsidR="52612F8D">
        <w:rPr>
          <w:b w:val="1"/>
          <w:bCs w:val="1"/>
          <w:i w:val="1"/>
          <w:iCs w:val="1"/>
          <w:sz w:val="40"/>
          <w:szCs w:val="40"/>
        </w:rPr>
        <w:t xml:space="preserve">     </w:t>
      </w:r>
      <w:r>
        <w:tab/>
      </w:r>
      <w:r>
        <w:tab/>
      </w:r>
      <w:r>
        <w:tab/>
      </w:r>
      <w:r w:rsidRPr="32B94631" w:rsidR="52612F8D">
        <w:rPr>
          <w:b w:val="1"/>
          <w:bCs w:val="1"/>
          <w:i w:val="1"/>
          <w:iCs w:val="1"/>
          <w:sz w:val="40"/>
          <w:szCs w:val="40"/>
        </w:rPr>
        <w:t xml:space="preserve"> </w:t>
      </w:r>
      <w:r w:rsidRPr="32B94631" w:rsidR="52612F8D">
        <w:rPr>
          <w:b w:val="1"/>
          <w:bCs w:val="1"/>
          <w:i w:val="1"/>
          <w:iCs w:val="1"/>
          <w:sz w:val="36"/>
          <w:szCs w:val="36"/>
        </w:rPr>
        <w:t xml:space="preserve">PROGRAM – SCENARIUSZ </w:t>
      </w:r>
    </w:p>
    <w:p xmlns:wp14="http://schemas.microsoft.com/office/word/2010/wordml" w:rsidR="008E10AA" w:rsidP="32B94631" w:rsidRDefault="008E10AA" w14:paraId="592DC5E9" wp14:textId="77777777">
      <w:pPr>
        <w:pStyle w:val="Nagwek3"/>
        <w:numPr>
          <w:numId w:val="0"/>
        </w:numPr>
        <w:ind w:left="1416" w:firstLine="0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4907FA84" wp14:editId="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1143000" cy="342900"/>
                <wp:effectExtent l="9525" t="66675" r="9525" b="666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wave">
                          <a:avLst>
                            <a:gd name="adj1" fmla="val 6481"/>
                            <a:gd name="adj2" fmla="val 0"/>
                          </a:avLst>
                        </a:prstGeom>
                        <a:solidFill>
                          <a:srgbClr val="00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592B22">
              <v:shapetype id="_x0000_t64" coordsize="21600,21600" o:spt="64" adj="2809,10800" path="m@28@0c@27@1@26@3@25@0l@21@4c@22@5@23@6@24@4xe" w14:anchorId="6778E728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textboxrect="@31,@33,@32,@34" o:connecttype="custom" o:connectlocs="@35,@0;@38,10800;@37,@4;@36,10800" o:connectangles="270,180,90,0"/>
                <v:handles>
                  <v:h position="topLeft,#0" yrange="0,4459"/>
                  <v:h position="#1,bottomRight" xrange="8640,12960"/>
                </v:handles>
              </v:shapetype>
              <v:shape id="AutoShape 2" style="position:absolute;margin-left:297pt;margin-top:12pt;width:90pt;height:2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0cf" strokeweight=".26mm" type="#_x0000_t64" adj="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">
                <v:stroke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5226B2C8" wp14:editId="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381000</wp:posOffset>
                </wp:positionV>
                <wp:extent cx="1143000" cy="342900"/>
                <wp:effectExtent l="19050" t="66675" r="19050" b="666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wave">
                          <a:avLst>
                            <a:gd name="adj1" fmla="val 6481"/>
                            <a:gd name="adj2" fmla="val -1389"/>
                          </a:avLst>
                        </a:prstGeom>
                        <a:solidFill>
                          <a:srgbClr val="FFFF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C55306F">
              <v:shape id="AutoShape 3" style="position:absolute;margin-left:297pt;margin-top:30pt;width:90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yellow" strokeweight=".26mm" type="#_x0000_t64" adj="1400,1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" w14:anchorId="086F5168">
                <v:stroke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36CE0F4D" wp14:editId="7777777">
                <wp:simplePos x="0" y="0"/>
                <wp:positionH relativeFrom="column">
                  <wp:posOffset>2628900</wp:posOffset>
                </wp:positionH>
                <wp:positionV relativeFrom="paragraph">
                  <wp:posOffset>38100</wp:posOffset>
                </wp:positionV>
                <wp:extent cx="1143000" cy="342900"/>
                <wp:effectExtent l="9525" t="66675" r="9525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wave">
                          <a:avLst>
                            <a:gd name="adj1" fmla="val 6481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9437242">
              <v:shape id="AutoShape 4" style="position:absolute;margin-left:207pt;margin-top:3pt;width:90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type="#_x0000_t64" adj="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" w14:anchorId="557E52C1">
                <v:stroke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3C3A46B" wp14:editId="7777777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266700</wp:posOffset>
                </wp:positionV>
                <wp:extent cx="1143000" cy="342900"/>
                <wp:effectExtent l="9525" t="66675" r="9525" b="666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wave">
                          <a:avLst>
                            <a:gd name="adj1" fmla="val 6481"/>
                            <a:gd name="adj2" fmla="val 0"/>
                          </a:avLst>
                        </a:prstGeom>
                        <a:solidFill>
                          <a:srgbClr val="FF00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BF8004">
              <v:shape id="AutoShape 5" style="position:absolute;margin-left:207pt;margin-top:21pt;width:90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red" strokeweight=".26mm" type="#_x0000_t64" adj="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" w14:anchorId="3A574CCA">
                <v:stroke joinstyle="miter" endcap="square"/>
              </v:shape>
            </w:pict>
          </mc:Fallback>
        </mc:AlternateContent>
      </w:r>
      <w:r>
        <w:rPr>
          <w:noProof/>
        </w:rPr>
        <w:drawing>
          <wp:inline xmlns:wp14="http://schemas.microsoft.com/office/word/2010/wordprocessingDrawing" distT="0" distB="0" distL="0" distR="0" wp14:anchorId="097D5687" wp14:editId="7777777">
            <wp:extent cx="9906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32B94631" w:rsidP="32B94631" w:rsidRDefault="32B94631" w14:paraId="60BC3820" w14:textId="3CBD31C7">
      <w:pPr>
        <w:pStyle w:val="Nagwek3"/>
        <w:numPr>
          <w:numId w:val="0"/>
        </w:numPr>
        <w:ind w:left="708" w:firstLine="0"/>
        <w:rPr>
          <w:rFonts w:ascii="Times New Roman" w:hAnsi="Times New Roman" w:cs="Times New Roman"/>
          <w:sz w:val="40"/>
          <w:szCs w:val="40"/>
        </w:rPr>
      </w:pPr>
    </w:p>
    <w:p xmlns:wp14="http://schemas.microsoft.com/office/word/2010/wordml" w:rsidR="008E10AA" w:rsidP="32B94631" w:rsidRDefault="008E10AA" w14:paraId="74DF6957" wp14:textId="2DE75636">
      <w:pPr>
        <w:pStyle w:val="Nagwek3"/>
        <w:numPr>
          <w:numId w:val="0"/>
        </w:numPr>
        <w:ind w:left="708" w:firstLine="0"/>
        <w:jc w:val="center"/>
      </w:pPr>
      <w:r w:rsidR="52612F8D">
        <w:rPr>
          <w:rFonts w:ascii="Times New Roman" w:hAnsi="Times New Roman" w:cs="Times New Roman"/>
          <w:sz w:val="40"/>
          <w:szCs w:val="40"/>
        </w:rPr>
        <w:t xml:space="preserve">67 </w:t>
      </w:r>
      <w:r w:rsidRPr="008E10AA" w:rsidR="52612F8D">
        <w:rPr>
          <w:rFonts w:ascii="Times New Roman" w:hAnsi="Times New Roman" w:cs="Times New Roma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MIĘDZYNARODOWY </w:t>
      </w:r>
      <w:r w:rsidRPr="008E10AA" w:rsidR="52612F8D">
        <w:rPr>
          <w:rFonts w:ascii="Times New Roman" w:hAnsi="Times New Roman" w:cs="Times New Roma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WYŚCIG  KOLARS</w:t>
      </w:r>
      <w:r w:rsidRPr="008E10AA" w:rsidR="0ABA88EC">
        <w:rPr>
          <w:rFonts w:ascii="Times New Roman" w:hAnsi="Times New Roman" w:cs="Times New Roma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</w:t>
      </w:r>
      <w:r w:rsidRPr="008E10AA" w:rsidR="0ABA88EC">
        <w:rPr>
          <w:rFonts w:ascii="Times New Roman" w:hAnsi="Times New Roman" w:cs="Times New Roma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32B94631" w:rsidR="52612F8D">
        <w:rPr>
          <w:rFonts w:ascii="Times New Roman" w:hAnsi="Times New Roman" w:cs="Times New Roman"/>
          <w:sz w:val="40"/>
          <w:szCs w:val="40"/>
        </w:rPr>
        <w:t>PRZYJAŹNI  POLSK</w:t>
      </w:r>
      <w:r w:rsidRPr="32B94631" w:rsidR="719968CB">
        <w:rPr>
          <w:rFonts w:ascii="Times New Roman" w:hAnsi="Times New Roman" w:cs="Times New Roman"/>
          <w:sz w:val="40"/>
          <w:szCs w:val="40"/>
        </w:rPr>
        <w:t>O</w:t>
      </w:r>
      <w:r w:rsidRPr="32B94631" w:rsidR="52612F8D">
        <w:rPr>
          <w:rFonts w:ascii="Times New Roman" w:hAnsi="Times New Roman" w:cs="Times New Roman"/>
          <w:sz w:val="40"/>
          <w:szCs w:val="40"/>
        </w:rPr>
        <w:t>– UKRAIŃSKIEJ</w:t>
      </w:r>
      <w:r>
        <w:tab/>
      </w:r>
      <w:r w:rsidR="52612F8D">
        <w:rPr/>
        <w:t xml:space="preserve">    </w:t>
      </w:r>
      <w:r w:rsidR="52612F8D">
        <w:rPr/>
        <w:t xml:space="preserve"> </w:t>
      </w:r>
    </w:p>
    <w:p w:rsidR="32B94631" w:rsidP="32B94631" w:rsidRDefault="32B94631" w14:paraId="067670D1" w14:textId="2A1E54AE">
      <w:pPr>
        <w:pStyle w:val="Normalny"/>
        <w:ind w:right="-648"/>
        <w:jc w:val="center"/>
        <w:rPr>
          <w:b w:val="1"/>
          <w:bCs w:val="1"/>
          <w:sz w:val="40"/>
          <w:szCs w:val="40"/>
          <w:u w:val="single"/>
        </w:rPr>
      </w:pPr>
    </w:p>
    <w:p xmlns:wp14="http://schemas.microsoft.com/office/word/2010/wordml" w:rsidR="008E10AA" w:rsidP="32B94631" w:rsidRDefault="008E10AA" w14:paraId="29091B39" wp14:textId="77777777">
      <w:pPr>
        <w:pStyle w:val="Normalny"/>
        <w:ind w:right="-648"/>
        <w:jc w:val="center"/>
      </w:pPr>
      <w:r w:rsidRPr="32B94631" w:rsidR="52612F8D">
        <w:rPr>
          <w:b w:val="1"/>
          <w:bCs w:val="1"/>
          <w:sz w:val="40"/>
          <w:szCs w:val="40"/>
          <w:u w:val="single"/>
        </w:rPr>
        <w:t>SCENARIUSZ WYŚCIGU</w:t>
      </w:r>
    </w:p>
    <w:p xmlns:wp14="http://schemas.microsoft.com/office/word/2010/wordml" w:rsidR="008E10AA" w:rsidRDefault="008E10AA" w14:paraId="02EB378F" wp14:textId="77777777">
      <w:pPr>
        <w:ind w:right="-648"/>
      </w:pPr>
    </w:p>
    <w:p xmlns:wp14="http://schemas.microsoft.com/office/word/2010/wordml" w:rsidR="008E10AA" w:rsidRDefault="008E10AA" w14:paraId="5BD7C9FF" wp14:textId="77777777">
      <w:pPr>
        <w:ind w:right="-648"/>
        <w:rPr>
          <w:b/>
          <w:bCs/>
        </w:rPr>
      </w:pPr>
      <w:r>
        <w:rPr>
          <w:b/>
          <w:bCs/>
          <w:sz w:val="32"/>
          <w:szCs w:val="32"/>
          <w:u w:val="single"/>
        </w:rPr>
        <w:t>7.08.2023  /poniedziałek /</w:t>
      </w:r>
    </w:p>
    <w:p xmlns:wp14="http://schemas.microsoft.com/office/word/2010/wordml" w:rsidR="008E10AA" w:rsidRDefault="008E10AA" w14:paraId="640C2D49" wp14:textId="77777777">
      <w:pPr>
        <w:ind w:right="-765"/>
      </w:pPr>
      <w:r>
        <w:rPr>
          <w:b/>
          <w:bCs/>
        </w:rPr>
        <w:t xml:space="preserve">          </w:t>
      </w:r>
      <w:r>
        <w:rPr>
          <w:b/>
          <w:bCs/>
        </w:rPr>
        <w:t xml:space="preserve">ZAMOŚĆ  - PRZYJAZD   EKIP   </w:t>
      </w:r>
    </w:p>
    <w:p xmlns:wp14="http://schemas.microsoft.com/office/word/2010/wordml" w:rsidR="008E10AA" w:rsidRDefault="008E10AA" w14:paraId="56743DBD" wp14:textId="77777777">
      <w:r>
        <w:t xml:space="preserve">          przyjazd  do godz. 20.00 –   HOTEL  JUB</w:t>
      </w:r>
      <w:r>
        <w:t>ILAT  WYSZYŃSKIEGO 52</w:t>
      </w:r>
    </w:p>
    <w:p xmlns:wp14="http://schemas.microsoft.com/office/word/2010/wordml" w:rsidR="008E10AA" w:rsidRDefault="008E10AA" w14:paraId="1DB9D34D" wp14:textId="77777777">
      <w:r>
        <w:t xml:space="preserve">          weryfikacja , przyjmowanie  wpisowego</w:t>
      </w:r>
    </w:p>
    <w:p xmlns:wp14="http://schemas.microsoft.com/office/word/2010/wordml" w:rsidR="008E10AA" w:rsidRDefault="008E10AA" w14:paraId="7E2AE906" wp14:textId="4B2F5F62">
      <w:r w:rsidR="52612F8D">
        <w:rPr/>
        <w:t xml:space="preserve">          godz.19 – 2</w:t>
      </w:r>
      <w:r w:rsidR="52612F8D">
        <w:rPr/>
        <w:t xml:space="preserve">0  kolacja </w:t>
      </w:r>
      <w:r w:rsidR="52612F8D">
        <w:rPr/>
        <w:t xml:space="preserve">w miejscu zakwaterowania </w:t>
      </w:r>
    </w:p>
    <w:p xmlns:wp14="http://schemas.microsoft.com/office/word/2010/wordml" w:rsidR="008E10AA" w:rsidRDefault="008E10AA" w14:paraId="6A05A809" wp14:textId="77777777"/>
    <w:p xmlns:wp14="http://schemas.microsoft.com/office/word/2010/wordml" w:rsidR="008E10AA" w:rsidRDefault="008E10AA" w14:paraId="01D62969" wp14:textId="77777777">
      <w:pPr>
        <w:ind w:right="-648"/>
        <w:rPr>
          <w:b/>
          <w:bCs/>
        </w:rPr>
      </w:pP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8.08.2023  /wtorek /</w:t>
      </w:r>
    </w:p>
    <w:p xmlns:wp14="http://schemas.microsoft.com/office/word/2010/wordml" w:rsidR="008E10AA" w:rsidRDefault="008E10AA" w14:paraId="31352E27" wp14:textId="77777777">
      <w:pPr>
        <w:rPr>
          <w:b/>
          <w:sz w:val="28"/>
          <w:szCs w:val="28"/>
        </w:rPr>
      </w:pPr>
      <w:r>
        <w:rPr>
          <w:b/>
          <w:bCs/>
        </w:rPr>
        <w:tab/>
      </w:r>
      <w:r>
        <w:rPr>
          <w:b/>
        </w:rPr>
        <w:t xml:space="preserve">GODZ.10.30 </w:t>
      </w:r>
      <w:r>
        <w:rPr>
          <w:b/>
          <w:sz w:val="28"/>
          <w:szCs w:val="28"/>
        </w:rPr>
        <w:t xml:space="preserve">UROCZYSTE OTWARCIE WYŚCIGU </w:t>
      </w:r>
    </w:p>
    <w:p xmlns:wp14="http://schemas.microsoft.com/office/word/2010/wordml" w:rsidR="008E10AA" w:rsidRDefault="008E10AA" w14:paraId="1CC62AC5" wp14:textId="77777777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PRZYJAŹNI  POLSKO – UKRAIŃSKIEJ</w:t>
      </w:r>
    </w:p>
    <w:p xmlns:wp14="http://schemas.microsoft.com/office/word/2010/wordml" w:rsidR="008E10AA" w:rsidRDefault="008E10AA" w14:paraId="08869BEB" wp14:textId="77777777">
      <w:pPr>
        <w:rPr>
          <w:b/>
          <w:bCs/>
        </w:rPr>
      </w:pPr>
      <w:r>
        <w:rPr>
          <w:b/>
        </w:rPr>
        <w:t xml:space="preserve">                        </w:t>
      </w:r>
      <w:r>
        <w:rPr>
          <w:b/>
        </w:rPr>
        <w:t>HO</w:t>
      </w:r>
      <w:r>
        <w:rPr>
          <w:b/>
        </w:rPr>
        <w:t xml:space="preserve">TEL  JUBILAT UL. KARDYNAŁA WYSZYŃSKIEGO  52       </w:t>
      </w:r>
    </w:p>
    <w:p xmlns:wp14="http://schemas.microsoft.com/office/word/2010/wordml" w:rsidR="008E10AA" w:rsidRDefault="008E10AA" w14:paraId="4F8EAD3B" wp14:textId="77777777">
      <w:pPr>
        <w:ind w:right="-64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-</w:t>
      </w:r>
      <w:r>
        <w:rPr>
          <w:b/>
          <w:bCs/>
          <w:u w:val="single"/>
        </w:rPr>
        <w:t xml:space="preserve"> odegranie Hymnów Ukrainy i Polski</w:t>
      </w:r>
    </w:p>
    <w:p xmlns:wp14="http://schemas.microsoft.com/office/word/2010/wordml" w:rsidR="008E10AA" w:rsidRDefault="008E10AA" w14:paraId="38DBBCB6" wp14:textId="77777777">
      <w:pPr>
        <w:ind w:right="-648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- wystąpienia zaproszonych gości</w:t>
      </w:r>
    </w:p>
    <w:p xmlns:wp14="http://schemas.microsoft.com/office/word/2010/wordml" w:rsidR="008E10AA" w:rsidRDefault="008E10AA" w14:paraId="29D6B04F" wp14:textId="77777777">
      <w:pPr>
        <w:rPr>
          <w:b/>
        </w:rPr>
      </w:pPr>
      <w:r>
        <w:rPr>
          <w:b/>
        </w:rPr>
        <w:t xml:space="preserve"> </w:t>
      </w:r>
    </w:p>
    <w:p xmlns:wp14="http://schemas.microsoft.com/office/word/2010/wordml" w:rsidR="008E10AA" w:rsidP="32B94631" w:rsidRDefault="008E10AA" w14:paraId="242B8E0D" wp14:textId="77777777">
      <w:pPr>
        <w:ind w:firstLine="0"/>
        <w:rPr>
          <w:b w:val="1"/>
          <w:bCs w:val="1"/>
        </w:rPr>
      </w:pPr>
      <w:r w:rsidRPr="32B94631" w:rsidR="52612F8D">
        <w:rPr>
          <w:b w:val="1"/>
          <w:bCs w:val="1"/>
        </w:rPr>
        <w:t xml:space="preserve">GODZ. </w:t>
      </w:r>
      <w:r w:rsidRPr="32B94631" w:rsidR="52612F8D">
        <w:rPr>
          <w:b w:val="1"/>
          <w:bCs w:val="1"/>
        </w:rPr>
        <w:t xml:space="preserve">10.50  WYJAZD</w:t>
      </w:r>
      <w:r w:rsidRPr="32B94631" w:rsidR="52612F8D">
        <w:rPr>
          <w:b w:val="1"/>
          <w:bCs w:val="1"/>
        </w:rPr>
        <w:t xml:space="preserve"> KOLUMNY WYŚCIGU NA START HONOROWY </w:t>
      </w:r>
      <w:r w:rsidRPr="32B94631" w:rsidR="52612F8D">
        <w:rPr>
          <w:b w:val="1"/>
          <w:bCs w:val="1"/>
        </w:rPr>
        <w:t xml:space="preserve">I  OSTRY</w:t>
      </w:r>
      <w:r w:rsidRPr="32B94631" w:rsidR="52612F8D">
        <w:rPr>
          <w:b w:val="1"/>
          <w:bCs w:val="1"/>
        </w:rPr>
        <w:t xml:space="preserve"> </w:t>
      </w:r>
    </w:p>
    <w:p xmlns:wp14="http://schemas.microsoft.com/office/word/2010/wordml" w:rsidR="008E10AA" w:rsidRDefault="008E10AA" w14:paraId="73E760B8" wp14:textId="77777777">
      <w:pPr>
        <w:rPr>
          <w:b/>
          <w:bCs/>
        </w:rPr>
      </w:pPr>
      <w:r>
        <w:rPr>
          <w:b/>
        </w:rPr>
        <w:t>I  ETAPU  ZAMOŚĆ- SITANIEC</w:t>
      </w:r>
    </w:p>
    <w:p xmlns:wp14="http://schemas.microsoft.com/office/word/2010/wordml" w:rsidR="008E10AA" w:rsidRDefault="008E10AA" w14:paraId="75A6476A" wp14:textId="77777777">
      <w:pPr>
        <w:rPr>
          <w:b/>
        </w:rPr>
      </w:pPr>
      <w:r>
        <w:rPr>
          <w:b/>
          <w:bCs/>
        </w:rPr>
        <w:tab/>
      </w:r>
      <w:r>
        <w:rPr>
          <w:b/>
          <w:bCs/>
        </w:rPr>
        <w:t>GODZ. 10.55   START  HONOROWY    ZAMO</w:t>
      </w:r>
      <w:r>
        <w:rPr>
          <w:b/>
          <w:bCs/>
        </w:rPr>
        <w:t>ŚĆ ul. LEGIONÓW</w:t>
      </w:r>
      <w:r>
        <w:rPr>
          <w:b/>
        </w:rPr>
        <w:t xml:space="preserve">   </w:t>
      </w:r>
      <w:r>
        <w:rPr>
          <w:b/>
        </w:rPr>
        <w:t xml:space="preserve"> </w:t>
      </w:r>
    </w:p>
    <w:p xmlns:wp14="http://schemas.microsoft.com/office/word/2010/wordml" w:rsidR="008E10AA" w:rsidP="32B94631" w:rsidRDefault="008E10AA" w14:paraId="61F09ADD" wp14:textId="723A7083">
      <w:pPr>
        <w:rPr>
          <w:b w:val="1"/>
          <w:bCs w:val="1"/>
          <w:sz w:val="32"/>
          <w:szCs w:val="32"/>
        </w:rPr>
      </w:pPr>
      <w:r>
        <w:rPr>
          <w:b/>
        </w:rPr>
        <w:tab/>
      </w:r>
      <w:r w:rsidRPr="32B94631" w:rsidR="52612F8D">
        <w:rPr>
          <w:b w:val="1"/>
          <w:bCs w:val="1"/>
        </w:rPr>
        <w:t xml:space="preserve">GODZ. 11.00   START OSTRY </w:t>
      </w:r>
      <w:r w:rsidRPr="32B94631" w:rsidR="52612F8D">
        <w:rPr>
          <w:b w:val="1"/>
          <w:bCs w:val="1"/>
        </w:rPr>
        <w:t>–  ZAMOŚĆ</w:t>
      </w:r>
      <w:r w:rsidRPr="32B94631" w:rsidR="52612F8D">
        <w:rPr>
          <w:b w:val="1"/>
          <w:bCs w:val="1"/>
        </w:rPr>
        <w:t xml:space="preserve"> – SITANIE</w:t>
      </w:r>
      <w:r w:rsidRPr="32B94631" w:rsidR="63B18471">
        <w:rPr>
          <w:b w:val="1"/>
          <w:bCs w:val="1"/>
        </w:rPr>
        <w:t>C</w:t>
      </w:r>
    </w:p>
    <w:p xmlns:wp14="http://schemas.microsoft.com/office/word/2010/wordml" w:rsidR="008E10AA" w:rsidP="32B94631" w:rsidRDefault="008E10AA" w14:paraId="6E3D3A4F" wp14:textId="19C80B6A">
      <w:pPr>
        <w:pStyle w:val="Normalny"/>
        <w:rPr>
          <w:b w:val="1"/>
          <w:bCs w:val="1"/>
          <w:sz w:val="32"/>
          <w:szCs w:val="32"/>
          <w:u w:val="single"/>
        </w:rPr>
      </w:pPr>
    </w:p>
    <w:p xmlns:wp14="http://schemas.microsoft.com/office/word/2010/wordml" w:rsidR="008E10AA" w:rsidP="32B94631" w:rsidRDefault="008E10AA" w14:paraId="589F12DE" wp14:textId="1A3A307C">
      <w:pPr>
        <w:pStyle w:val="Normalny"/>
        <w:rPr>
          <w:b w:val="1"/>
          <w:bCs w:val="1"/>
          <w:sz w:val="32"/>
          <w:szCs w:val="32"/>
          <w:u w:val="single"/>
        </w:rPr>
      </w:pPr>
      <w:r w:rsidRPr="32B94631" w:rsidR="52612F8D">
        <w:rPr>
          <w:b w:val="1"/>
          <w:bCs w:val="1"/>
          <w:sz w:val="32"/>
          <w:szCs w:val="32"/>
          <w:u w:val="single"/>
        </w:rPr>
        <w:t>I etap wyścigu Przyjaźni Polsko – Ukraińskiej</w:t>
      </w:r>
    </w:p>
    <w:p xmlns:wp14="http://schemas.microsoft.com/office/word/2010/wordml" w:rsidR="008E10AA" w:rsidP="32B94631" w:rsidRDefault="008E10AA" w14:paraId="72A3D3EC" wp14:textId="013EFE9D">
      <w:pPr>
        <w:pStyle w:val="Normalny"/>
        <w:rPr>
          <w:b w:val="1"/>
          <w:bCs w:val="1"/>
          <w:sz w:val="28"/>
          <w:szCs w:val="28"/>
          <w:u w:val="single"/>
        </w:rPr>
      </w:pPr>
      <w:r w:rsidRPr="32B94631" w:rsidR="52612F8D">
        <w:rPr>
          <w:b w:val="1"/>
          <w:bCs w:val="1"/>
          <w:sz w:val="28"/>
          <w:szCs w:val="28"/>
          <w:u w:val="single"/>
        </w:rPr>
        <w:t xml:space="preserve">ETAP BURMISTRZA </w:t>
      </w:r>
      <w:r w:rsidRPr="32B94631" w:rsidR="52612F8D">
        <w:rPr>
          <w:b w:val="1"/>
          <w:bCs w:val="1"/>
          <w:sz w:val="28"/>
          <w:szCs w:val="28"/>
          <w:u w:val="single"/>
        </w:rPr>
        <w:t>SZCZEBRZESZYNA  HENRYKA</w:t>
      </w:r>
      <w:r w:rsidRPr="32B94631" w:rsidR="52612F8D">
        <w:rPr>
          <w:b w:val="1"/>
          <w:bCs w:val="1"/>
          <w:sz w:val="28"/>
          <w:szCs w:val="28"/>
          <w:u w:val="single"/>
        </w:rPr>
        <w:t xml:space="preserve"> MATEJA</w:t>
      </w:r>
    </w:p>
    <w:p w:rsidR="32B94631" w:rsidP="32B94631" w:rsidRDefault="32B94631" w14:paraId="187A2C65" w14:textId="4AD043C8">
      <w:pPr>
        <w:pStyle w:val="Normalny"/>
        <w:rPr>
          <w:b w:val="1"/>
          <w:bCs w:val="1"/>
          <w:sz w:val="28"/>
          <w:szCs w:val="28"/>
          <w:u w:val="single"/>
        </w:rPr>
      </w:pPr>
    </w:p>
    <w:p xmlns:wp14="http://schemas.microsoft.com/office/word/2010/wordml" w:rsidR="008E10AA" w:rsidP="32B94631" w:rsidRDefault="008E10AA" w14:paraId="5645292A" wp14:textId="4B7F04E6">
      <w:pPr>
        <w:rPr>
          <w:b w:val="1"/>
          <w:bCs w:val="1"/>
        </w:rPr>
      </w:pPr>
      <w:r w:rsidRPr="32B94631" w:rsidR="52612F8D">
        <w:rPr>
          <w:b w:val="1"/>
          <w:bCs w:val="1"/>
        </w:rPr>
        <w:t>ZAMOŚĆ/Sitaniec –</w:t>
      </w:r>
      <w:r w:rsidRPr="32B94631" w:rsidR="581BAED1">
        <w:rPr>
          <w:b w:val="1"/>
          <w:bCs w:val="1"/>
        </w:rPr>
        <w:t xml:space="preserve"> </w:t>
      </w:r>
      <w:r w:rsidRPr="32B94631" w:rsidR="52612F8D">
        <w:rPr>
          <w:b w:val="1"/>
          <w:bCs w:val="1"/>
        </w:rPr>
        <w:t>NIELISZ – DESZKOWICE – RADECZNICA</w:t>
      </w:r>
      <w:r w:rsidRPr="32B94631" w:rsidR="7721FF0D">
        <w:rPr>
          <w:b w:val="1"/>
          <w:bCs w:val="1"/>
        </w:rPr>
        <w:t xml:space="preserve"> </w:t>
      </w:r>
      <w:r w:rsidRPr="32B94631" w:rsidR="52612F8D">
        <w:rPr>
          <w:b w:val="1"/>
          <w:bCs w:val="1"/>
        </w:rPr>
        <w:t>- SMORYŃ – FRAMPOL</w:t>
      </w:r>
      <w:r w:rsidRPr="32B94631" w:rsidR="0797A3C4">
        <w:rPr>
          <w:b w:val="1"/>
          <w:bCs w:val="1"/>
        </w:rPr>
        <w:t xml:space="preserve"> </w:t>
      </w:r>
      <w:r w:rsidRPr="32B94631" w:rsidR="52612F8D">
        <w:rPr>
          <w:b w:val="1"/>
          <w:bCs w:val="1"/>
        </w:rPr>
        <w:t xml:space="preserve">- KRZEMIEŃ – OTROCZ - </w:t>
      </w:r>
      <w:r w:rsidRPr="32B94631" w:rsidR="52612F8D">
        <w:rPr>
          <w:b w:val="1"/>
          <w:bCs w:val="1"/>
        </w:rPr>
        <w:t>TEODORÓWKA –</w:t>
      </w:r>
      <w:r w:rsidRPr="32B94631" w:rsidR="0FD92D16">
        <w:rPr>
          <w:b w:val="1"/>
          <w:bCs w:val="1"/>
        </w:rPr>
        <w:t xml:space="preserve"> </w:t>
      </w:r>
      <w:r w:rsidRPr="32B94631" w:rsidR="52612F8D">
        <w:rPr>
          <w:b w:val="1"/>
          <w:bCs w:val="1"/>
        </w:rPr>
        <w:t>RADECZNICA - GORAJEC ZAGROBLE -</w:t>
      </w:r>
      <w:r w:rsidRPr="32B94631" w:rsidR="52612F8D">
        <w:rPr>
          <w:b w:val="1"/>
          <w:bCs w:val="1"/>
        </w:rPr>
        <w:t>SZCZEBRZESZYN  -</w:t>
      </w:r>
      <w:r w:rsidRPr="32B94631" w:rsidR="52612F8D">
        <w:rPr>
          <w:b w:val="1"/>
          <w:bCs w:val="1"/>
        </w:rPr>
        <w:t xml:space="preserve"> NIEDZIELISKA -BODACZÓW - SZCZEBRZESZYN  </w:t>
      </w:r>
    </w:p>
    <w:p xmlns:wp14="http://schemas.microsoft.com/office/word/2010/wordml" w:rsidR="008E10AA" w:rsidRDefault="008E10AA" w14:paraId="22C202D4" wp14:textId="77777777">
      <w:pPr>
        <w:rPr>
          <w:b/>
          <w:bCs/>
        </w:rPr>
      </w:pPr>
      <w:r>
        <w:rPr>
          <w:b/>
        </w:rPr>
        <w:t>DYSTANS  - 153,4km     km.  – prędkość  45  km/h</w:t>
      </w:r>
    </w:p>
    <w:p xmlns:wp14="http://schemas.microsoft.com/office/word/2010/wordml" w:rsidR="008E10AA" w:rsidP="32B94631" w:rsidRDefault="008E10AA" w14:paraId="45C93279" wp14:textId="7A279A3C">
      <w:pPr>
        <w:ind w:firstLine="0"/>
      </w:pPr>
      <w:r w:rsidR="52612F8D">
        <w:rPr>
          <w:b w:val="1"/>
          <w:bCs w:val="1"/>
        </w:rPr>
        <w:t xml:space="preserve">GODZ. </w:t>
      </w:r>
      <w:r w:rsidR="52612F8D">
        <w:rPr>
          <w:b w:val="1"/>
          <w:bCs w:val="1"/>
        </w:rPr>
        <w:t>14.24  META</w:t>
      </w:r>
      <w:r w:rsidR="52612F8D">
        <w:rPr>
          <w:b w:val="1"/>
          <w:bCs w:val="1"/>
        </w:rPr>
        <w:t xml:space="preserve"> </w:t>
      </w:r>
      <w:r w:rsidR="52612F8D">
        <w:rPr>
          <w:b w:val="1"/>
          <w:bCs w:val="1"/>
        </w:rPr>
        <w:t>–  SZCZEBRZESZYN</w:t>
      </w:r>
      <w:r w:rsidR="52612F8D">
        <w:rPr>
          <w:b w:val="1"/>
          <w:bCs w:val="1"/>
        </w:rPr>
        <w:t xml:space="preserve"> - RYNE</w:t>
      </w:r>
      <w:r w:rsidR="4830CCC7">
        <w:rPr>
          <w:b w:val="1"/>
          <w:bCs w:val="1"/>
        </w:rPr>
        <w:t>K</w:t>
      </w:r>
    </w:p>
    <w:p xmlns:wp14="http://schemas.microsoft.com/office/word/2010/wordml" w:rsidR="008E10AA" w:rsidP="32B94631" w:rsidRDefault="008E10AA" w14:paraId="2ED6F95B" wp14:textId="7C64927A">
      <w:pPr>
        <w:pStyle w:val="Normalny"/>
        <w:ind w:firstLine="708"/>
        <w:rPr>
          <w:b w:val="1"/>
          <w:bCs w:val="1"/>
        </w:rPr>
      </w:pPr>
    </w:p>
    <w:p xmlns:wp14="http://schemas.microsoft.com/office/word/2010/wordml" w:rsidR="008E10AA" w:rsidP="32B94631" w:rsidRDefault="008E10AA" w14:paraId="2FA6DA3E" wp14:textId="717422FC">
      <w:pPr>
        <w:pStyle w:val="Normalny"/>
        <w:ind w:firstLine="708"/>
        <w:rPr>
          <w:b w:val="1"/>
          <w:bCs w:val="1"/>
        </w:rPr>
      </w:pPr>
    </w:p>
    <w:p xmlns:wp14="http://schemas.microsoft.com/office/word/2010/wordml" w:rsidR="008E10AA" w:rsidRDefault="008E10AA" w14:paraId="67B7E905" wp14:textId="2EE01063">
      <w:r>
        <w:br w:type="page"/>
      </w:r>
    </w:p>
    <w:p xmlns:wp14="http://schemas.microsoft.com/office/word/2010/wordml" w:rsidR="008E10AA" w:rsidP="32B94631" w:rsidRDefault="008E10AA" w14:paraId="0B94EE01" wp14:textId="346D9DC7">
      <w:pPr>
        <w:pStyle w:val="Normalny"/>
        <w:ind w:firstLine="708"/>
        <w:rPr>
          <w:b w:val="1"/>
          <w:bCs w:val="1"/>
        </w:rPr>
      </w:pPr>
    </w:p>
    <w:p xmlns:wp14="http://schemas.microsoft.com/office/word/2010/wordml" w:rsidR="008E10AA" w:rsidP="32B94631" w:rsidRDefault="008E10AA" w14:paraId="2C2D2613" wp14:textId="3AC027E9">
      <w:pPr>
        <w:pStyle w:val="Normalny"/>
        <w:ind w:firstLine="708"/>
        <w:rPr>
          <w:b w:val="1"/>
          <w:bCs w:val="1"/>
        </w:rPr>
      </w:pPr>
      <w:r w:rsidRPr="32B94631" w:rsidR="52612F8D">
        <w:rPr>
          <w:b w:val="1"/>
          <w:bCs w:val="1"/>
        </w:rPr>
        <w:t xml:space="preserve">WRĘCZENIE </w:t>
      </w:r>
      <w:r w:rsidRPr="32B94631" w:rsidR="52612F8D">
        <w:rPr>
          <w:b w:val="1"/>
          <w:bCs w:val="1"/>
        </w:rPr>
        <w:t>NAGRÓD :</w:t>
      </w:r>
    </w:p>
    <w:p xmlns:wp14="http://schemas.microsoft.com/office/word/2010/wordml" w:rsidR="008E10AA" w:rsidRDefault="008E10AA" w14:paraId="428D893B" wp14:textId="77777777">
      <w:pPr>
        <w:rPr>
          <w:b/>
          <w:bCs/>
        </w:rPr>
      </w:pPr>
      <w:r>
        <w:t xml:space="preserve">                       a/ za lot</w:t>
      </w:r>
      <w:r>
        <w:t xml:space="preserve">ne premie na etapie miejsca 1 – 3 </w:t>
      </w:r>
      <w:r>
        <w:rPr>
          <w:b/>
          <w:bCs/>
        </w:rPr>
        <w:t xml:space="preserve"> </w:t>
      </w:r>
    </w:p>
    <w:p xmlns:wp14="http://schemas.microsoft.com/office/word/2010/wordml" w:rsidR="008E10AA" w:rsidRDefault="008E10AA" w14:paraId="0C1B0C15" wp14:textId="7777777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LOTNA PREMIA  NIELISZ  - WÓJT ADAM  WAL</w:t>
      </w:r>
    </w:p>
    <w:p xmlns:wp14="http://schemas.microsoft.com/office/word/2010/wordml" w:rsidR="008E10AA" w:rsidP="32B94631" w:rsidRDefault="008E10AA" w14:paraId="789B566E" wp14:textId="6805C269">
      <w:pPr>
        <w:rPr>
          <w:b w:val="1"/>
          <w:bCs w:val="1"/>
        </w:rPr>
      </w:pPr>
      <w:r>
        <w:rPr>
          <w:b/>
          <w:bCs/>
        </w:rPr>
        <w:tab/>
      </w:r>
      <w:r>
        <w:rPr>
          <w:b/>
          <w:bCs/>
        </w:rPr>
        <w:tab/>
      </w:r>
      <w:r w:rsidR="52612F8D">
        <w:rPr>
          <w:b w:val="1"/>
          <w:bCs w:val="1"/>
        </w:rPr>
        <w:t xml:space="preserve">LOTNA PREMIA </w:t>
      </w:r>
      <w:r w:rsidR="52612F8D">
        <w:rPr>
          <w:b w:val="1"/>
          <w:bCs w:val="1"/>
        </w:rPr>
        <w:t xml:space="preserve">SUŁÓW  -</w:t>
      </w:r>
      <w:r w:rsidR="0615145A">
        <w:rPr>
          <w:b w:val="1"/>
          <w:bCs w:val="1"/>
        </w:rPr>
        <w:t xml:space="preserve"> WÓJT </w:t>
      </w:r>
      <w:r w:rsidR="52612F8D">
        <w:rPr>
          <w:b w:val="1"/>
          <w:bCs w:val="1"/>
        </w:rPr>
        <w:t xml:space="preserve">LEON BULAK </w:t>
      </w:r>
    </w:p>
    <w:p xmlns:wp14="http://schemas.microsoft.com/office/word/2010/wordml" w:rsidR="008E10AA" w:rsidP="32B94631" w:rsidRDefault="008E10AA" w14:paraId="5A12E7E6" wp14:textId="2A7E27EA">
      <w:pPr>
        <w:pStyle w:val="Normalny"/>
        <w:ind w:left="708" w:firstLine="0"/>
      </w:pPr>
    </w:p>
    <w:p xmlns:wp14="http://schemas.microsoft.com/office/word/2010/wordml" w:rsidR="008E10AA" w:rsidP="32B94631" w:rsidRDefault="008E10AA" w14:paraId="282BE614" wp14:textId="3611B39D">
      <w:pPr>
        <w:pStyle w:val="Normalny"/>
        <w:ind w:left="708" w:firstLine="708"/>
        <w:rPr>
          <w:b w:val="1"/>
          <w:bCs w:val="1"/>
        </w:rPr>
      </w:pPr>
      <w:r w:rsidR="52612F8D">
        <w:rPr/>
        <w:t xml:space="preserve">b/ za </w:t>
      </w:r>
      <w:r w:rsidR="52612F8D">
        <w:rPr/>
        <w:t xml:space="preserve">miejsca  1</w:t>
      </w:r>
      <w:r w:rsidR="52612F8D">
        <w:rPr/>
        <w:t xml:space="preserve"> – 6 </w:t>
      </w:r>
      <w:r w:rsidR="52612F8D">
        <w:rPr/>
        <w:t xml:space="preserve">na  I</w:t>
      </w:r>
      <w:r w:rsidR="52612F8D">
        <w:rPr/>
        <w:t xml:space="preserve"> </w:t>
      </w:r>
      <w:r w:rsidR="52612F8D">
        <w:rPr/>
        <w:t xml:space="preserve">etapie  -</w:t>
      </w:r>
      <w:r w:rsidR="52612F8D">
        <w:rPr/>
        <w:t xml:space="preserve"> </w:t>
      </w:r>
      <w:r w:rsidR="52612F8D">
        <w:rPr>
          <w:b w:val="1"/>
          <w:bCs w:val="1"/>
        </w:rPr>
        <w:t xml:space="preserve"> </w:t>
      </w:r>
      <w:r w:rsidR="52612F8D">
        <w:rPr>
          <w:b w:val="1"/>
          <w:bCs w:val="1"/>
        </w:rPr>
        <w:t xml:space="preserve">BURMISTRZ  HENRYK</w:t>
      </w:r>
      <w:r w:rsidR="52612F8D">
        <w:rPr>
          <w:b w:val="1"/>
          <w:bCs w:val="1"/>
        </w:rPr>
        <w:t xml:space="preserve">  MATEJ </w:t>
      </w:r>
    </w:p>
    <w:p xmlns:wp14="http://schemas.microsoft.com/office/word/2010/wordml" w:rsidR="008E10AA" w:rsidRDefault="008E10AA" w14:paraId="4F794DF4" wp14:textId="77777777">
      <w:pPr>
        <w:rPr>
          <w:b/>
          <w:bCs/>
        </w:rPr>
      </w:pPr>
      <w:r>
        <w:rPr>
          <w:b/>
          <w:bCs/>
        </w:rPr>
        <w:t xml:space="preserve">                            </w:t>
      </w:r>
      <w:r>
        <w:rPr>
          <w:b/>
          <w:bCs/>
        </w:rPr>
        <w:t xml:space="preserve">          </w:t>
      </w:r>
    </w:p>
    <w:p xmlns:wp14="http://schemas.microsoft.com/office/word/2010/wordml" w:rsidR="008E10AA" w:rsidRDefault="008E10AA" w14:paraId="51DDB45E" wp14:textId="77777777">
      <w:pPr>
        <w:rPr>
          <w:b/>
          <w:bCs/>
        </w:rPr>
      </w:pPr>
      <w:r>
        <w:rPr>
          <w:b/>
          <w:bCs/>
        </w:rPr>
        <w:t xml:space="preserve">nagrody wręczane będą ok. 10 minut po przyjeździe głównego peletonu wyścigu  obecność  zawodników obowiązkowa </w:t>
      </w:r>
    </w:p>
    <w:p xmlns:wp14="http://schemas.microsoft.com/office/word/2010/wordml" w:rsidR="008E10AA" w:rsidRDefault="008E10AA" w14:paraId="0D0B940D" wp14:textId="77777777">
      <w:pPr>
        <w:rPr>
          <w:b/>
          <w:bCs/>
        </w:rPr>
      </w:pPr>
    </w:p>
    <w:p xmlns:wp14="http://schemas.microsoft.com/office/word/2010/wordml" w:rsidR="008E10AA" w:rsidRDefault="008E10AA" w14:paraId="235D5B2A" wp14:textId="77777777">
      <w:pPr>
        <w:rPr>
          <w:b/>
          <w:sz w:val="36"/>
          <w:szCs w:val="36"/>
        </w:rPr>
      </w:pPr>
      <w:r>
        <w:rPr>
          <w:b/>
          <w:bCs/>
        </w:rPr>
        <w:t xml:space="preserve">                               </w:t>
      </w:r>
    </w:p>
    <w:p xmlns:wp14="http://schemas.microsoft.com/office/word/2010/wordml" w:rsidR="008E10AA" w:rsidRDefault="008E10AA" w14:paraId="155D5989" wp14:textId="07178740">
      <w:pPr>
        <w:ind w:right="-648"/>
      </w:pPr>
      <w:r w:rsidRPr="38532E44" w:rsidR="52612F8D">
        <w:rPr>
          <w:b w:val="1"/>
          <w:bCs w:val="1"/>
          <w:sz w:val="32"/>
          <w:szCs w:val="32"/>
        </w:rPr>
        <w:t xml:space="preserve">9.08.2023  </w:t>
      </w:r>
      <w:r w:rsidRPr="38532E44" w:rsidR="52612F8D">
        <w:rPr>
          <w:b w:val="1"/>
          <w:bCs w:val="1"/>
          <w:sz w:val="32"/>
          <w:szCs w:val="32"/>
          <w:u w:val="single"/>
        </w:rPr>
        <w:t>II etap wyścigu Przyjaźni Polsko – Ukraińskiej</w:t>
      </w:r>
      <w:r w:rsidRPr="38532E44" w:rsidR="52612F8D">
        <w:rPr>
          <w:b w:val="1"/>
          <w:bCs w:val="1"/>
          <w:sz w:val="32"/>
          <w:szCs w:val="32"/>
        </w:rPr>
        <w:t xml:space="preserve"> </w:t>
      </w:r>
    </w:p>
    <w:p xmlns:wp14="http://schemas.microsoft.com/office/word/2010/wordml" w:rsidR="008E10AA" w:rsidRDefault="008E10AA" w14:paraId="0E27B00A" wp14:textId="77777777">
      <w:pPr>
        <w:ind w:right="-648"/>
      </w:pPr>
    </w:p>
    <w:p xmlns:wp14="http://schemas.microsoft.com/office/word/2010/wordml" w:rsidR="008E10AA" w:rsidP="32B94631" w:rsidRDefault="008E10AA" w14:paraId="265E131C" wp14:textId="071E7E80">
      <w:pPr>
        <w:ind w:right="-648"/>
        <w:rPr>
          <w:b w:val="1"/>
          <w:bCs w:val="1"/>
        </w:rPr>
      </w:pPr>
      <w:r w:rsidRPr="32B94631" w:rsidR="52612F8D">
        <w:rPr>
          <w:b w:val="1"/>
          <w:bCs w:val="1"/>
          <w:sz w:val="32"/>
          <w:szCs w:val="32"/>
          <w:u w:val="single"/>
        </w:rPr>
        <w:t>ETAP WÓJTA GMINY ZAMOŚĆ   RYSZARDA G</w:t>
      </w:r>
      <w:r w:rsidRPr="32B94631" w:rsidR="52612F8D">
        <w:rPr>
          <w:b w:val="1"/>
          <w:bCs w:val="1"/>
          <w:sz w:val="32"/>
          <w:szCs w:val="32"/>
          <w:u w:val="single"/>
        </w:rPr>
        <w:t>LIWIŃSKIEGO</w:t>
      </w:r>
    </w:p>
    <w:p xmlns:wp14="http://schemas.microsoft.com/office/word/2010/wordml" w:rsidR="008E10AA" w:rsidP="32B94631" w:rsidRDefault="008E10AA" w14:paraId="3F1125D0" wp14:textId="136E1517">
      <w:pPr>
        <w:ind w:right="-648"/>
        <w:rPr>
          <w:b w:val="1"/>
          <w:bCs w:val="1"/>
        </w:rPr>
      </w:pPr>
      <w:r w:rsidRPr="32B94631" w:rsidR="52612F8D">
        <w:rPr>
          <w:b w:val="1"/>
          <w:bCs w:val="1"/>
        </w:rPr>
        <w:t>ŻDANÓW</w:t>
      </w:r>
      <w:r w:rsidRPr="32B94631" w:rsidR="52612F8D">
        <w:rPr>
          <w:b w:val="1"/>
          <w:bCs w:val="1"/>
        </w:rPr>
        <w:t>-</w:t>
      </w:r>
      <w:r w:rsidRPr="32B94631" w:rsidR="6E776925">
        <w:rPr>
          <w:b w:val="1"/>
          <w:bCs w:val="1"/>
        </w:rPr>
        <w:t xml:space="preserve"> </w:t>
      </w:r>
      <w:r w:rsidRPr="32B94631" w:rsidR="52612F8D">
        <w:rPr>
          <w:b w:val="1"/>
          <w:bCs w:val="1"/>
        </w:rPr>
        <w:t>SZEWNIA</w:t>
      </w:r>
      <w:r w:rsidRPr="32B94631" w:rsidR="52612F8D">
        <w:rPr>
          <w:b w:val="1"/>
          <w:bCs w:val="1"/>
        </w:rPr>
        <w:t xml:space="preserve">  GÓRNA</w:t>
      </w:r>
      <w:r w:rsidRPr="32B94631" w:rsidR="4A8314B2">
        <w:rPr>
          <w:b w:val="1"/>
          <w:bCs w:val="1"/>
        </w:rPr>
        <w:t>- ŻDANÓW</w:t>
      </w:r>
    </w:p>
    <w:p xmlns:wp14="http://schemas.microsoft.com/office/word/2010/wordml" w:rsidR="008E10AA" w:rsidP="32B94631" w:rsidRDefault="008E10AA" w14:paraId="42556C7F" wp14:textId="683F7DE8">
      <w:pPr>
        <w:ind w:right="-648"/>
        <w:rPr>
          <w:b w:val="1"/>
          <w:bCs w:val="1"/>
        </w:rPr>
      </w:pPr>
      <w:r w:rsidRPr="32B94631" w:rsidR="52612F8D">
        <w:rPr>
          <w:b w:val="1"/>
          <w:bCs w:val="1"/>
        </w:rPr>
        <w:t xml:space="preserve">JAZDA INDYWIDUALNA NA CZAS </w:t>
      </w:r>
      <w:r w:rsidRPr="32B94631" w:rsidR="52612F8D">
        <w:rPr>
          <w:b w:val="1"/>
          <w:bCs w:val="1"/>
        </w:rPr>
        <w:t>19,0 km</w:t>
      </w:r>
    </w:p>
    <w:p xmlns:wp14="http://schemas.microsoft.com/office/word/2010/wordml" w:rsidR="008E10AA" w:rsidP="32B94631" w:rsidRDefault="008E10AA" w14:paraId="1002FD19" wp14:textId="5E4885B1">
      <w:pPr>
        <w:ind w:right="-648"/>
        <w:rPr>
          <w:b w:val="1"/>
          <w:bCs w:val="1"/>
        </w:rPr>
      </w:pPr>
      <w:r w:rsidRPr="32B94631" w:rsidR="52612F8D">
        <w:rPr>
          <w:b w:val="1"/>
          <w:bCs w:val="1"/>
        </w:rPr>
        <w:t xml:space="preserve">START </w:t>
      </w:r>
      <w:r w:rsidRPr="32B94631" w:rsidR="52612F8D">
        <w:rPr>
          <w:b w:val="1"/>
          <w:bCs w:val="1"/>
        </w:rPr>
        <w:t>PRZY  ZESPOLE</w:t>
      </w:r>
      <w:r w:rsidRPr="32B94631" w:rsidR="52612F8D">
        <w:rPr>
          <w:b w:val="1"/>
          <w:bCs w:val="1"/>
        </w:rPr>
        <w:t xml:space="preserve"> SZKÓŁ W ŻDANOWIE</w:t>
      </w:r>
    </w:p>
    <w:p xmlns:wp14="http://schemas.microsoft.com/office/word/2010/wordml" w:rsidR="008E10AA" w:rsidRDefault="008E10AA" w14:paraId="2F7C3BD4" wp14:textId="77777777">
      <w:pPr>
        <w:rPr>
          <w:b/>
        </w:rPr>
      </w:pPr>
      <w:r>
        <w:rPr>
          <w:b/>
        </w:rPr>
        <w:t xml:space="preserve">             </w:t>
      </w:r>
      <w:r>
        <w:rPr>
          <w:b/>
        </w:rPr>
        <w:t xml:space="preserve">GODZ. 10.00 </w:t>
      </w:r>
      <w:r>
        <w:rPr>
          <w:b/>
          <w:bCs/>
        </w:rPr>
        <w:t xml:space="preserve"> </w:t>
      </w:r>
      <w:r>
        <w:t xml:space="preserve"> </w:t>
      </w:r>
      <w:r>
        <w:rPr>
          <w:b/>
          <w:bCs/>
        </w:rPr>
        <w:t>start pierwszego zawodnika</w:t>
      </w:r>
    </w:p>
    <w:p xmlns:wp14="http://schemas.microsoft.com/office/word/2010/wordml" w:rsidR="008E10AA" w:rsidRDefault="008E10AA" w14:paraId="60061E4C" wp14:textId="75F7BFF6">
      <w:pPr>
        <w:ind w:right="-648"/>
      </w:pPr>
      <w:r w:rsidRPr="32B94631" w:rsidR="52612F8D">
        <w:rPr>
          <w:b w:val="1"/>
          <w:bCs w:val="1"/>
        </w:rPr>
        <w:t xml:space="preserve">             </w:t>
      </w:r>
      <w:r w:rsidRPr="32B94631" w:rsidR="52612F8D">
        <w:rPr>
          <w:b w:val="1"/>
          <w:bCs w:val="1"/>
        </w:rPr>
        <w:t>GODZ. 12.</w:t>
      </w:r>
      <w:r w:rsidRPr="32B94631" w:rsidR="52612F8D">
        <w:rPr>
          <w:b w:val="1"/>
          <w:bCs w:val="1"/>
        </w:rPr>
        <w:t xml:space="preserve">00- </w:t>
      </w:r>
      <w:r w:rsidRPr="32B94631" w:rsidR="52612F8D">
        <w:rPr>
          <w:b w:val="1"/>
          <w:bCs w:val="1"/>
        </w:rPr>
        <w:t>meta  przyjazd</w:t>
      </w:r>
      <w:r w:rsidRPr="32B94631" w:rsidR="52612F8D">
        <w:rPr>
          <w:b w:val="1"/>
          <w:bCs w:val="1"/>
        </w:rPr>
        <w:t xml:space="preserve"> ostatniego zawodnika  </w:t>
      </w:r>
    </w:p>
    <w:p xmlns:wp14="http://schemas.microsoft.com/office/word/2010/wordml" w:rsidR="008E10AA" w:rsidP="32B94631" w:rsidRDefault="008E10AA" w14:paraId="5C1CD4A0" wp14:textId="4BC89FF6">
      <w:pPr>
        <w:ind w:right="-648"/>
        <w:rPr>
          <w:b w:val="1"/>
          <w:bCs w:val="1"/>
          <w:sz w:val="36"/>
          <w:szCs w:val="36"/>
        </w:rPr>
      </w:pPr>
      <w:r w:rsidRPr="32B94631" w:rsidR="52612F8D">
        <w:rPr>
          <w:b w:val="1"/>
          <w:bCs w:val="1"/>
          <w:sz w:val="32"/>
          <w:szCs w:val="32"/>
        </w:rPr>
        <w:t>9.08.2022</w:t>
      </w:r>
      <w:r w:rsidRPr="32B94631" w:rsidR="620BE689">
        <w:rPr>
          <w:b w:val="1"/>
          <w:bCs w:val="1"/>
          <w:sz w:val="32"/>
          <w:szCs w:val="32"/>
        </w:rPr>
        <w:t xml:space="preserve"> - </w:t>
      </w:r>
      <w:r w:rsidRPr="32B94631" w:rsidR="52612F8D">
        <w:rPr>
          <w:b w:val="1"/>
          <w:bCs w:val="1"/>
          <w:sz w:val="32"/>
          <w:szCs w:val="32"/>
          <w:u w:val="single"/>
        </w:rPr>
        <w:t>III etap wyścigu Przyjaźni Polsko – Ukraińskiej</w:t>
      </w:r>
      <w:r w:rsidRPr="32B94631" w:rsidR="52612F8D">
        <w:rPr>
          <w:b w:val="1"/>
          <w:bCs w:val="1"/>
          <w:sz w:val="32"/>
          <w:szCs w:val="32"/>
        </w:rPr>
        <w:t xml:space="preserve"> </w:t>
      </w:r>
    </w:p>
    <w:p xmlns:wp14="http://schemas.microsoft.com/office/word/2010/wordml" w:rsidR="008E10AA" w:rsidRDefault="008E10AA" w14:paraId="4B94D5A5" wp14:textId="77777777">
      <w:pPr>
        <w:ind w:right="-648"/>
        <w:rPr>
          <w:b/>
          <w:sz w:val="36"/>
          <w:szCs w:val="36"/>
        </w:rPr>
      </w:pPr>
    </w:p>
    <w:p xmlns:wp14="http://schemas.microsoft.com/office/word/2010/wordml" w:rsidR="008E10AA" w:rsidRDefault="008E10AA" w14:paraId="47DFB4E9" wp14:textId="777777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ETAP BURMISTRZA  TOMASZOWA LUBELSKIEGO</w:t>
      </w:r>
    </w:p>
    <w:p xmlns:wp14="http://schemas.microsoft.com/office/word/2010/wordml" w:rsidR="008E10AA" w:rsidRDefault="008E10AA" w14:paraId="3B37A4E0" wp14:textId="77777777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WOJCIECHA  ŻUKOWSKIEGO</w:t>
      </w:r>
    </w:p>
    <w:p xmlns:wp14="http://schemas.microsoft.com/office/word/2010/wordml" w:rsidR="008E10AA" w:rsidRDefault="008E10AA" w14:paraId="3DEEC669" wp14:textId="77777777">
      <w:pPr>
        <w:rPr>
          <w:b/>
          <w:sz w:val="28"/>
          <w:szCs w:val="28"/>
          <w:u w:val="single"/>
        </w:rPr>
      </w:pPr>
    </w:p>
    <w:p xmlns:wp14="http://schemas.microsoft.com/office/word/2010/wordml" w:rsidR="008E10AA" w:rsidP="32B94631" w:rsidRDefault="008E10AA" w14:paraId="5069D838" wp14:textId="361912A9">
      <w:pPr>
        <w:ind w:right="-648"/>
        <w:rPr>
          <w:b w:val="1"/>
          <w:bCs w:val="1"/>
        </w:rPr>
      </w:pPr>
      <w:r w:rsidRPr="32B94631" w:rsidR="52612F8D">
        <w:rPr>
          <w:b w:val="1"/>
          <w:bCs w:val="1"/>
        </w:rPr>
        <w:t xml:space="preserve">ZAMOŚĆ/ KALINOWICE </w:t>
      </w:r>
      <w:r w:rsidRPr="32B94631" w:rsidR="52612F8D">
        <w:rPr>
          <w:b w:val="1"/>
          <w:bCs w:val="1"/>
        </w:rPr>
        <w:t>-  SUCHOWOLA</w:t>
      </w:r>
      <w:r w:rsidRPr="32B94631" w:rsidR="52612F8D">
        <w:rPr>
          <w:b w:val="1"/>
          <w:bCs w:val="1"/>
        </w:rPr>
        <w:t xml:space="preserve"> – KRASNOBRÓD – TOMASZÓW – SUSIEC – </w:t>
      </w:r>
    </w:p>
    <w:p xmlns:wp14="http://schemas.microsoft.com/office/word/2010/wordml" w:rsidR="008E10AA" w:rsidP="32B94631" w:rsidRDefault="008E10AA" w14:paraId="572E23B7" wp14:textId="5603BACC">
      <w:pPr>
        <w:ind w:right="-648"/>
        <w:rPr>
          <w:b w:val="1"/>
          <w:bCs w:val="1"/>
        </w:rPr>
      </w:pPr>
      <w:r w:rsidRPr="32B94631" w:rsidR="52612F8D">
        <w:rPr>
          <w:b w:val="1"/>
          <w:bCs w:val="1"/>
        </w:rPr>
        <w:t xml:space="preserve">CIOTUSZA ST. –DŁUGI </w:t>
      </w:r>
      <w:r w:rsidRPr="32B94631" w:rsidR="52612F8D">
        <w:rPr>
          <w:b w:val="1"/>
          <w:bCs w:val="1"/>
        </w:rPr>
        <w:t>KĄT–JÓZEFÓW -</w:t>
      </w:r>
      <w:r w:rsidRPr="32B94631" w:rsidR="52612F8D">
        <w:rPr>
          <w:b w:val="1"/>
          <w:bCs w:val="1"/>
        </w:rPr>
        <w:t>JÓZEFÓW  ROZTOCZAŃSKI</w:t>
      </w:r>
      <w:r w:rsidRPr="32B94631" w:rsidR="52612F8D">
        <w:rPr>
          <w:b w:val="1"/>
          <w:bCs w:val="1"/>
        </w:rPr>
        <w:t xml:space="preserve">  -GÓRNIKI -STANISŁAWÓW - KRASNOBRÓD –</w:t>
      </w:r>
      <w:r w:rsidRPr="32B94631" w:rsidR="67503770">
        <w:rPr>
          <w:b w:val="1"/>
          <w:bCs w:val="1"/>
        </w:rPr>
        <w:t xml:space="preserve"> </w:t>
      </w:r>
      <w:r w:rsidRPr="32B94631" w:rsidR="52612F8D">
        <w:rPr>
          <w:b w:val="1"/>
          <w:bCs w:val="1"/>
        </w:rPr>
        <w:t>ŻDANÓW – ZAMOŚĆ</w:t>
      </w:r>
    </w:p>
    <w:p xmlns:wp14="http://schemas.microsoft.com/office/word/2010/wordml" w:rsidR="008E10AA" w:rsidRDefault="008E10AA" w14:paraId="0A6959E7" wp14:textId="77777777">
      <w:pPr>
        <w:ind w:right="-648"/>
        <w:rPr>
          <w:b/>
          <w:bCs/>
        </w:rPr>
      </w:pPr>
      <w:r>
        <w:rPr>
          <w:b/>
        </w:rPr>
        <w:t xml:space="preserve"> </w:t>
      </w:r>
    </w:p>
    <w:p xmlns:wp14="http://schemas.microsoft.com/office/word/2010/wordml" w:rsidR="008E10AA" w:rsidP="32B94631" w:rsidRDefault="008E10AA" w14:paraId="1974D8FA" wp14:textId="2B30BCB4">
      <w:pPr>
        <w:ind w:right="-648" w:firstLine="708"/>
        <w:rPr>
          <w:b w:val="1"/>
          <w:bCs w:val="1"/>
        </w:rPr>
      </w:pPr>
      <w:r w:rsidRPr="32B94631" w:rsidR="52612F8D">
        <w:rPr>
          <w:b w:val="1"/>
          <w:bCs w:val="1"/>
        </w:rPr>
        <w:t>GODZ. 15.00</w:t>
      </w:r>
      <w:r w:rsidRPr="32B94631" w:rsidR="51B9DD7B">
        <w:rPr>
          <w:b w:val="1"/>
          <w:bCs w:val="1"/>
        </w:rPr>
        <w:t xml:space="preserve"> </w:t>
      </w:r>
      <w:r w:rsidRPr="32B94631" w:rsidR="52612F8D">
        <w:rPr>
          <w:b w:val="1"/>
          <w:bCs w:val="1"/>
        </w:rPr>
        <w:t>– START HONOROWY I OSTRY KALINOWICE</w:t>
      </w:r>
      <w:r w:rsidRPr="32B94631" w:rsidR="52612F8D">
        <w:rPr>
          <w:b w:val="1"/>
          <w:bCs w:val="1"/>
        </w:rPr>
        <w:t xml:space="preserve">                </w:t>
      </w:r>
    </w:p>
    <w:p xmlns:wp14="http://schemas.microsoft.com/office/word/2010/wordml" w:rsidR="008E10AA" w:rsidP="32B94631" w:rsidRDefault="008E10AA" w14:paraId="143BEF9B" wp14:textId="6B9BCCEC">
      <w:pPr>
        <w:ind w:right="-648" w:firstLine="708"/>
        <w:rPr>
          <w:b w:val="1"/>
          <w:bCs w:val="1"/>
        </w:rPr>
      </w:pPr>
      <w:r w:rsidRPr="32B94631" w:rsidR="52612F8D">
        <w:rPr>
          <w:b w:val="1"/>
          <w:bCs w:val="1"/>
        </w:rPr>
        <w:t>WRĘCZENIE</w:t>
      </w:r>
      <w:r w:rsidRPr="32B94631" w:rsidR="52612F8D">
        <w:rPr>
          <w:b w:val="1"/>
          <w:bCs w:val="1"/>
        </w:rPr>
        <w:t xml:space="preserve"> KOSZULEK </w:t>
      </w:r>
      <w:r w:rsidRPr="32B94631" w:rsidR="52612F8D">
        <w:rPr>
          <w:b w:val="1"/>
          <w:bCs w:val="1"/>
        </w:rPr>
        <w:t>LIDERÓW  WYŚCIGU</w:t>
      </w:r>
    </w:p>
    <w:p xmlns:wp14="http://schemas.microsoft.com/office/word/2010/wordml" w:rsidR="008E10AA" w:rsidRDefault="008E10AA" w14:paraId="207CCF61" wp14:textId="77777777">
      <w:pPr>
        <w:ind w:right="-648"/>
        <w:rPr>
          <w:b/>
        </w:rPr>
      </w:pPr>
      <w:r>
        <w:rPr>
          <w:b/>
        </w:rPr>
        <w:t xml:space="preserve">     </w:t>
      </w:r>
    </w:p>
    <w:p xmlns:wp14="http://schemas.microsoft.com/office/word/2010/wordml" w:rsidR="008E10AA" w:rsidP="32B94631" w:rsidRDefault="008E10AA" w14:paraId="0965039D" wp14:textId="5CEC0948">
      <w:pPr>
        <w:ind w:right="-648" w:firstLine="30"/>
        <w:rPr>
          <w:b w:val="1"/>
          <w:bCs w:val="1"/>
        </w:rPr>
      </w:pPr>
      <w:r w:rsidRPr="32B94631" w:rsidR="52612F8D">
        <w:rPr>
          <w:b w:val="1"/>
          <w:bCs w:val="1"/>
        </w:rPr>
        <w:t xml:space="preserve"> </w:t>
      </w:r>
      <w:r w:rsidRPr="32B94631" w:rsidR="52612F8D">
        <w:rPr>
          <w:b w:val="1"/>
          <w:bCs w:val="1"/>
        </w:rPr>
        <w:t xml:space="preserve">GODZ. </w:t>
      </w:r>
      <w:r w:rsidRPr="32B94631" w:rsidR="52612F8D">
        <w:rPr>
          <w:b w:val="1"/>
          <w:bCs w:val="1"/>
        </w:rPr>
        <w:t>17.53  META</w:t>
      </w:r>
      <w:r w:rsidRPr="32B94631" w:rsidR="52612F8D">
        <w:rPr>
          <w:b w:val="1"/>
          <w:bCs w:val="1"/>
        </w:rPr>
        <w:t xml:space="preserve"> </w:t>
      </w:r>
      <w:r w:rsidRPr="32B94631" w:rsidR="52612F8D">
        <w:rPr>
          <w:b w:val="1"/>
          <w:bCs w:val="1"/>
        </w:rPr>
        <w:t>– ZAMOŚĆ</w:t>
      </w:r>
      <w:r w:rsidRPr="32B94631" w:rsidR="52612F8D">
        <w:rPr>
          <w:b w:val="1"/>
          <w:bCs w:val="1"/>
        </w:rPr>
        <w:t xml:space="preserve">  ul.</w:t>
      </w:r>
      <w:r w:rsidRPr="32B94631" w:rsidR="52612F8D">
        <w:rPr>
          <w:b w:val="1"/>
          <w:bCs w:val="1"/>
        </w:rPr>
        <w:t xml:space="preserve"> Kardynała Stefana Wyszyńskiego obok</w:t>
      </w:r>
      <w:r w:rsidRPr="32B94631" w:rsidR="68BA692F">
        <w:rPr>
          <w:b w:val="1"/>
          <w:bCs w:val="1"/>
        </w:rPr>
        <w:t xml:space="preserve"> </w:t>
      </w:r>
      <w:r w:rsidRPr="32B94631" w:rsidR="52612F8D">
        <w:rPr>
          <w:b w:val="1"/>
          <w:bCs w:val="1"/>
        </w:rPr>
        <w:t>hotelu „JUBILAT”</w:t>
      </w:r>
    </w:p>
    <w:p xmlns:wp14="http://schemas.microsoft.com/office/word/2010/wordml" w:rsidR="008E10AA" w:rsidRDefault="008E10AA" w14:paraId="143AD3DD" wp14:textId="77777777">
      <w:pPr>
        <w:ind w:right="-648" w:firstLine="30"/>
      </w:pPr>
      <w:r>
        <w:rPr>
          <w:b/>
        </w:rPr>
        <w:t xml:space="preserve">                           </w:t>
      </w:r>
      <w:r>
        <w:tab/>
      </w:r>
      <w:r>
        <w:rPr>
          <w:b/>
        </w:rPr>
        <w:t xml:space="preserve"> </w:t>
      </w:r>
    </w:p>
    <w:p xmlns:wp14="http://schemas.microsoft.com/office/word/2010/wordml" w:rsidR="008E10AA" w:rsidP="32B94631" w:rsidRDefault="008E10AA" w14:paraId="1D9FF576" wp14:textId="3EC15ED3">
      <w:pPr>
        <w:ind w:right="-648" w:firstLine="0"/>
        <w:rPr>
          <w:b w:val="1"/>
          <w:bCs w:val="1"/>
        </w:rPr>
      </w:pPr>
      <w:r w:rsidR="52612F8D">
        <w:rPr>
          <w:b w:val="1"/>
          <w:bCs w:val="1"/>
        </w:rPr>
        <w:t xml:space="preserve">WRĘCZENIE </w:t>
      </w:r>
      <w:r w:rsidR="52612F8D">
        <w:rPr>
          <w:b w:val="1"/>
          <w:bCs w:val="1"/>
        </w:rPr>
        <w:t>NAGRÓD :</w:t>
      </w:r>
    </w:p>
    <w:p xmlns:wp14="http://schemas.microsoft.com/office/word/2010/wordml" w:rsidR="008E10AA" w:rsidP="32B94631" w:rsidRDefault="008E10AA" w14:paraId="2FCB07C8" wp14:textId="6186EF26">
      <w:pPr>
        <w:ind w:right="-648" w:firstLine="0"/>
        <w:rPr>
          <w:b w:val="1"/>
          <w:bCs w:val="1"/>
        </w:rPr>
      </w:pPr>
      <w:r w:rsidRPr="32B94631" w:rsidR="52612F8D">
        <w:rPr>
          <w:b w:val="1"/>
          <w:bCs w:val="1"/>
        </w:rPr>
        <w:t xml:space="preserve"> </w:t>
      </w:r>
      <w:r>
        <w:tab/>
      </w:r>
      <w:r w:rsidRPr="32B94631" w:rsidR="52612F8D">
        <w:rPr>
          <w:b w:val="1"/>
          <w:bCs w:val="1"/>
        </w:rPr>
        <w:t xml:space="preserve">za II ETAP - JAZDA INDYWIDUALNA </w:t>
      </w:r>
      <w:r w:rsidRPr="32B94631" w:rsidR="52612F8D">
        <w:rPr>
          <w:b w:val="1"/>
          <w:bCs w:val="1"/>
        </w:rPr>
        <w:t>NA  CZAS</w:t>
      </w:r>
    </w:p>
    <w:p xmlns:wp14="http://schemas.microsoft.com/office/word/2010/wordml" w:rsidR="008E10AA" w:rsidP="32B94631" w:rsidRDefault="008E10AA" w14:paraId="0462BDB2" wp14:textId="5F3791CA">
      <w:pPr>
        <w:ind w:right="-648" w:firstLine="708"/>
        <w:rPr>
          <w:b w:val="1"/>
          <w:bCs w:val="1"/>
        </w:rPr>
      </w:pPr>
      <w:r w:rsidRPr="32B94631" w:rsidR="52612F8D">
        <w:rPr>
          <w:b w:val="1"/>
          <w:bCs w:val="1"/>
        </w:rPr>
        <w:t>miejs</w:t>
      </w:r>
      <w:r w:rsidRPr="32B94631" w:rsidR="52612F8D">
        <w:rPr>
          <w:b w:val="1"/>
          <w:bCs w:val="1"/>
        </w:rPr>
        <w:t>ca  1</w:t>
      </w:r>
      <w:r w:rsidRPr="32B94631" w:rsidR="52612F8D">
        <w:rPr>
          <w:b w:val="1"/>
          <w:bCs w:val="1"/>
        </w:rPr>
        <w:t xml:space="preserve"> – </w:t>
      </w:r>
      <w:r w:rsidRPr="32B94631" w:rsidR="52612F8D">
        <w:rPr>
          <w:b w:val="1"/>
          <w:bCs w:val="1"/>
        </w:rPr>
        <w:t>6  WÓJT</w:t>
      </w:r>
      <w:r w:rsidRPr="32B94631" w:rsidR="52612F8D">
        <w:rPr>
          <w:b w:val="1"/>
          <w:bCs w:val="1"/>
        </w:rPr>
        <w:t xml:space="preserve">  </w:t>
      </w:r>
      <w:r w:rsidRPr="32B94631" w:rsidR="52612F8D">
        <w:rPr>
          <w:b w:val="1"/>
          <w:bCs w:val="1"/>
        </w:rPr>
        <w:t>RYSZARD  GLIWIŃSKI</w:t>
      </w:r>
      <w:r w:rsidRPr="32B94631" w:rsidR="52612F8D">
        <w:rPr>
          <w:b w:val="1"/>
          <w:bCs w:val="1"/>
        </w:rPr>
        <w:t xml:space="preserve"> </w:t>
      </w:r>
    </w:p>
    <w:p xmlns:wp14="http://schemas.microsoft.com/office/word/2010/wordml" w:rsidR="008E10AA" w:rsidP="32B94631" w:rsidRDefault="008E10AA" w14:paraId="2D98D0AB" wp14:textId="52A7A058">
      <w:pPr>
        <w:ind w:right="-648" w:firstLine="708"/>
        <w:rPr>
          <w:b w:val="1"/>
          <w:bCs w:val="1"/>
        </w:rPr>
      </w:pPr>
      <w:r w:rsidR="52612F8D">
        <w:rPr>
          <w:b w:val="1"/>
          <w:bCs w:val="1"/>
        </w:rPr>
        <w:t>za III</w:t>
      </w:r>
      <w:r w:rsidR="52612F8D">
        <w:rPr>
          <w:b w:val="1"/>
          <w:bCs w:val="1"/>
        </w:rPr>
        <w:t xml:space="preserve"> ETAP</w:t>
      </w:r>
    </w:p>
    <w:p xmlns:wp14="http://schemas.microsoft.com/office/word/2010/wordml" w:rsidR="008E10AA" w:rsidRDefault="008E10AA" w14:paraId="484EDBF1" wp14:textId="29091076">
      <w:pPr>
        <w:ind w:right="-648"/>
        <w:rPr>
          <w:b w:val="1"/>
          <w:bCs w:val="1"/>
        </w:rPr>
      </w:pPr>
      <w:r w:rsidR="52612F8D">
        <w:rPr/>
        <w:t xml:space="preserve">            a/ za lotne premie na etapie miejsca 1 – 3</w:t>
      </w:r>
      <w:r w:rsidRPr="32B94631" w:rsidR="52612F8D">
        <w:rPr>
          <w:b w:val="1"/>
          <w:bCs w:val="1"/>
        </w:rPr>
        <w:t xml:space="preserve"> </w:t>
      </w:r>
    </w:p>
    <w:p xmlns:wp14="http://schemas.microsoft.com/office/word/2010/wordml" w:rsidR="008E10AA" w:rsidRDefault="008E10AA" w14:paraId="1252098B" wp14:textId="77777777">
      <w:pPr>
        <w:ind w:right="-648"/>
        <w:rPr>
          <w:b/>
          <w:bCs/>
        </w:rPr>
      </w:pPr>
      <w:r>
        <w:rPr>
          <w:b/>
          <w:bCs/>
        </w:rPr>
        <w:t>LOTNA PREMIA TOMASZÓW LUBELSKI – BURMISTRZ WOJCIECH  ŻUKOWSKI</w:t>
      </w:r>
    </w:p>
    <w:p xmlns:wp14="http://schemas.microsoft.com/office/word/2010/wordml" w:rsidR="008E10AA" w:rsidRDefault="008E10AA" w14:paraId="6D279505" wp14:textId="77777777">
      <w:pPr>
        <w:ind w:right="-648"/>
        <w:rPr>
          <w:b/>
          <w:bCs/>
        </w:rPr>
      </w:pPr>
      <w:r>
        <w:rPr>
          <w:b/>
          <w:bCs/>
        </w:rPr>
        <w:t>LOTNA PREMIA JÓZEFÓW  - BURMISTRZ ROMAN  DZIURA</w:t>
      </w:r>
    </w:p>
    <w:p xmlns:wp14="http://schemas.microsoft.com/office/word/2010/wordml" w:rsidR="008E10AA" w:rsidP="32B94631" w:rsidRDefault="008E10AA" w14:paraId="22BE8F1B" wp14:textId="1905DDE0">
      <w:pPr>
        <w:ind w:right="-648"/>
        <w:rPr>
          <w:b w:val="1"/>
          <w:bCs w:val="1"/>
        </w:rPr>
      </w:pPr>
      <w:r w:rsidRPr="32B94631" w:rsidR="52612F8D">
        <w:rPr>
          <w:b w:val="1"/>
          <w:bCs w:val="1"/>
        </w:rPr>
        <w:t xml:space="preserve">           </w:t>
      </w:r>
      <w:r w:rsidRPr="32B94631" w:rsidR="41676BF8">
        <w:rPr>
          <w:b w:val="1"/>
          <w:bCs w:val="1"/>
        </w:rPr>
        <w:t xml:space="preserve"> </w:t>
      </w:r>
      <w:r>
        <w:tab/>
      </w:r>
      <w:r>
        <w:tab/>
      </w:r>
      <w:r w:rsidR="52612F8D">
        <w:rPr/>
        <w:t xml:space="preserve">b/ za </w:t>
      </w:r>
      <w:r w:rsidR="52612F8D">
        <w:rPr/>
        <w:t xml:space="preserve">miejsca  1</w:t>
      </w:r>
      <w:r w:rsidR="52612F8D">
        <w:rPr/>
        <w:t xml:space="preserve"> – 6 </w:t>
      </w:r>
      <w:r w:rsidR="52612F8D">
        <w:rPr/>
        <w:t xml:space="preserve">na  III</w:t>
      </w:r>
      <w:r w:rsidR="52612F8D">
        <w:rPr/>
        <w:t xml:space="preserve"> etapie   </w:t>
      </w:r>
      <w:r w:rsidR="52612F8D">
        <w:rPr>
          <w:b w:val="1"/>
          <w:bCs w:val="1"/>
        </w:rPr>
        <w:t xml:space="preserve"> BURMISTRZ </w:t>
      </w:r>
      <w:r w:rsidR="52612F8D">
        <w:rPr>
          <w:b w:val="1"/>
          <w:bCs w:val="1"/>
        </w:rPr>
        <w:t xml:space="preserve">WOJCIECH  ŻUKOWSKI</w:t>
      </w:r>
    </w:p>
    <w:p xmlns:wp14="http://schemas.microsoft.com/office/word/2010/wordml" w:rsidR="008E10AA" w:rsidP="32B94631" w:rsidRDefault="008E10AA" w14:paraId="1EB3682B" wp14:textId="6F276E17">
      <w:pPr>
        <w:ind w:right="-648"/>
        <w:rPr>
          <w:b w:val="1"/>
          <w:bCs w:val="1"/>
        </w:rPr>
      </w:pPr>
      <w:r w:rsidR="52612F8D">
        <w:rPr/>
        <w:t xml:space="preserve">    </w:t>
      </w:r>
    </w:p>
    <w:p xmlns:wp14="http://schemas.microsoft.com/office/word/2010/wordml" w:rsidR="008E10AA" w:rsidP="32B94631" w:rsidRDefault="008E10AA" w14:paraId="48D99387" wp14:textId="05D0F8D5">
      <w:pPr>
        <w:ind w:right="-648" w:firstLine="708"/>
        <w:rPr>
          <w:b w:val="1"/>
          <w:bCs w:val="1"/>
        </w:rPr>
      </w:pPr>
      <w:r w:rsidRPr="32B94631" w:rsidR="52612F8D">
        <w:rPr>
          <w:b w:val="1"/>
          <w:bCs w:val="1"/>
        </w:rPr>
        <w:t>nagrody wręczane będą ok. 10 minut po przyjeździe</w:t>
      </w:r>
      <w:r w:rsidRPr="32B94631" w:rsidR="5C4F29B2">
        <w:rPr>
          <w:b w:val="1"/>
          <w:bCs w:val="1"/>
        </w:rPr>
        <w:t xml:space="preserve"> głównego</w:t>
      </w:r>
    </w:p>
    <w:p xmlns:wp14="http://schemas.microsoft.com/office/word/2010/wordml" w:rsidR="008E10AA" w:rsidP="32B94631" w:rsidRDefault="008E10AA" w14:paraId="6B1225A2" wp14:textId="6F2833DA">
      <w:pPr>
        <w:ind w:right="-648" w:firstLine="708"/>
        <w:rPr>
          <w:b w:val="1"/>
          <w:bCs w:val="1"/>
        </w:rPr>
      </w:pPr>
      <w:r w:rsidRPr="32B94631" w:rsidR="5C4F29B2">
        <w:rPr>
          <w:b w:val="1"/>
          <w:bCs w:val="1"/>
        </w:rPr>
        <w:t>peletonu</w:t>
      </w:r>
      <w:r w:rsidRPr="32B94631" w:rsidR="1E676EDD">
        <w:rPr>
          <w:b w:val="1"/>
          <w:bCs w:val="1"/>
        </w:rPr>
        <w:t xml:space="preserve"> wyścigu - obecność zawodników obowiązkow</w:t>
      </w:r>
      <w:r w:rsidRPr="32B94631" w:rsidR="29F93BBB">
        <w:rPr>
          <w:b w:val="1"/>
          <w:bCs w:val="1"/>
        </w:rPr>
        <w:t>a</w:t>
      </w:r>
    </w:p>
    <w:p xmlns:wp14="http://schemas.microsoft.com/office/word/2010/wordml" w:rsidR="008E10AA" w:rsidP="32B94631" w:rsidRDefault="008E10AA" w14:paraId="5C8235DA" wp14:textId="52993AD0">
      <w:pPr>
        <w:ind w:right="-648" w:firstLine="0"/>
        <w:rPr>
          <w:b w:val="1"/>
          <w:bCs w:val="1"/>
          <w:sz w:val="32"/>
          <w:szCs w:val="32"/>
        </w:rPr>
      </w:pPr>
    </w:p>
    <w:p xmlns:wp14="http://schemas.microsoft.com/office/word/2010/wordml" w:rsidR="008E10AA" w:rsidP="32B94631" w:rsidRDefault="008E10AA" w14:paraId="7C4AC2FD" wp14:textId="2EDAA037">
      <w:pPr>
        <w:ind w:right="-648" w:firstLine="0"/>
        <w:rPr>
          <w:b w:val="1"/>
          <w:bCs w:val="1"/>
          <w:sz w:val="32"/>
          <w:szCs w:val="32"/>
        </w:rPr>
      </w:pPr>
    </w:p>
    <w:p xmlns:wp14="http://schemas.microsoft.com/office/word/2010/wordml" w:rsidR="008E10AA" w:rsidP="32B94631" w:rsidRDefault="008E10AA" w14:paraId="57CF3BE9" wp14:textId="2480F71C">
      <w:pPr>
        <w:ind/>
      </w:pPr>
      <w:r>
        <w:br w:type="page"/>
      </w:r>
    </w:p>
    <w:p xmlns:wp14="http://schemas.microsoft.com/office/word/2010/wordml" w:rsidR="008E10AA" w:rsidP="32B94631" w:rsidRDefault="008E10AA" w14:paraId="0B6ECC42" wp14:textId="74888411">
      <w:pPr>
        <w:pStyle w:val="Normalny"/>
        <w:ind w:right="-648" w:firstLine="0"/>
        <w:rPr>
          <w:b w:val="1"/>
          <w:bCs w:val="1"/>
          <w:sz w:val="32"/>
          <w:szCs w:val="32"/>
        </w:rPr>
      </w:pPr>
    </w:p>
    <w:p xmlns:wp14="http://schemas.microsoft.com/office/word/2010/wordml" w:rsidR="008E10AA" w:rsidP="32B94631" w:rsidRDefault="008E10AA" w14:paraId="429ABB79" wp14:textId="2E3C56B1">
      <w:pPr>
        <w:ind w:right="-648" w:firstLine="0"/>
        <w:rPr>
          <w:b w:val="1"/>
          <w:bCs w:val="1"/>
          <w:sz w:val="32"/>
          <w:szCs w:val="32"/>
        </w:rPr>
      </w:pPr>
    </w:p>
    <w:p xmlns:wp14="http://schemas.microsoft.com/office/word/2010/wordml" w:rsidR="008E10AA" w:rsidP="32B94631" w:rsidRDefault="008E10AA" w14:paraId="1DF64B2B" wp14:textId="1303EA13">
      <w:pPr>
        <w:ind w:right="-648" w:firstLine="0"/>
        <w:rPr>
          <w:b w:val="1"/>
          <w:bCs w:val="1"/>
          <w:sz w:val="32"/>
          <w:szCs w:val="32"/>
          <w:u w:val="single"/>
        </w:rPr>
      </w:pPr>
      <w:r w:rsidRPr="32B94631" w:rsidR="52612F8D">
        <w:rPr>
          <w:b w:val="1"/>
          <w:bCs w:val="1"/>
          <w:sz w:val="32"/>
          <w:szCs w:val="32"/>
        </w:rPr>
        <w:t>10.08.2023  -</w:t>
      </w:r>
      <w:r w:rsidRPr="32B94631" w:rsidR="52612F8D">
        <w:rPr>
          <w:b w:val="1"/>
          <w:bCs w:val="1"/>
          <w:sz w:val="32"/>
          <w:szCs w:val="32"/>
        </w:rPr>
        <w:t xml:space="preserve"> </w:t>
      </w:r>
      <w:r w:rsidRPr="32B94631" w:rsidR="52612F8D">
        <w:rPr>
          <w:b w:val="1"/>
          <w:bCs w:val="1"/>
          <w:sz w:val="32"/>
          <w:szCs w:val="32"/>
          <w:u w:val="single"/>
        </w:rPr>
        <w:t>IV etap wyścigu Przyjaźni Polsko – Ukraińskiej</w:t>
      </w:r>
      <w:r w:rsidRPr="32B94631" w:rsidR="52612F8D">
        <w:rPr>
          <w:b w:val="1"/>
          <w:bCs w:val="1"/>
          <w:sz w:val="36"/>
          <w:szCs w:val="36"/>
        </w:rPr>
        <w:t xml:space="preserve"> </w:t>
      </w:r>
    </w:p>
    <w:p xmlns:wp14="http://schemas.microsoft.com/office/word/2010/wordml" w:rsidR="008E10AA" w:rsidP="32B94631" w:rsidRDefault="008E10AA" w14:paraId="77186D56" wp14:textId="5AB09FDD">
      <w:pPr>
        <w:rPr>
          <w:b w:val="1"/>
          <w:bCs w:val="1"/>
          <w:sz w:val="32"/>
          <w:szCs w:val="32"/>
        </w:rPr>
      </w:pPr>
      <w:r w:rsidRPr="32B94631" w:rsidR="52612F8D">
        <w:rPr>
          <w:b w:val="1"/>
          <w:bCs w:val="1"/>
          <w:sz w:val="32"/>
          <w:szCs w:val="32"/>
          <w:u w:val="single"/>
        </w:rPr>
        <w:t>ETAP  STAROSTY</w:t>
      </w:r>
      <w:r w:rsidRPr="32B94631" w:rsidR="52612F8D">
        <w:rPr>
          <w:b w:val="1"/>
          <w:bCs w:val="1"/>
          <w:sz w:val="32"/>
          <w:szCs w:val="32"/>
          <w:u w:val="single"/>
        </w:rPr>
        <w:t xml:space="preserve"> ZAMOJSKIEGO</w:t>
      </w:r>
    </w:p>
    <w:p xmlns:wp14="http://schemas.microsoft.com/office/word/2010/wordml" w:rsidR="008E10AA" w:rsidRDefault="008E10AA" w14:paraId="45FB0818" wp14:textId="77777777">
      <w:pPr>
        <w:rPr>
          <w:b/>
          <w:sz w:val="32"/>
          <w:szCs w:val="32"/>
        </w:rPr>
      </w:pPr>
    </w:p>
    <w:p w:rsidR="52612F8D" w:rsidP="32B94631" w:rsidRDefault="52612F8D" w14:paraId="5FBB8287" w14:textId="152E333F">
      <w:pPr>
        <w:rPr>
          <w:b w:val="1"/>
          <w:bCs w:val="1"/>
          <w:sz w:val="26"/>
          <w:szCs w:val="26"/>
        </w:rPr>
      </w:pPr>
      <w:r w:rsidRPr="32B94631" w:rsidR="52612F8D">
        <w:rPr>
          <w:b w:val="1"/>
          <w:bCs w:val="1"/>
          <w:sz w:val="26"/>
          <w:szCs w:val="26"/>
        </w:rPr>
        <w:t>ZAMOŚĆ/ŁAPIGUZ</w:t>
      </w:r>
      <w:r w:rsidRPr="32B94631" w:rsidR="42AC4D35">
        <w:rPr>
          <w:b w:val="1"/>
          <w:bCs w:val="1"/>
          <w:sz w:val="26"/>
          <w:szCs w:val="26"/>
        </w:rPr>
        <w:t xml:space="preserve"> </w:t>
      </w:r>
      <w:r w:rsidRPr="32B94631" w:rsidR="52612F8D">
        <w:rPr>
          <w:b w:val="1"/>
          <w:bCs w:val="1"/>
          <w:sz w:val="26"/>
          <w:szCs w:val="26"/>
        </w:rPr>
        <w:t>- SKIERBIESZÓW - GRABOWIEC</w:t>
      </w:r>
      <w:r w:rsidRPr="32B94631" w:rsidR="54FB6021">
        <w:rPr>
          <w:b w:val="1"/>
          <w:bCs w:val="1"/>
          <w:sz w:val="26"/>
          <w:szCs w:val="26"/>
        </w:rPr>
        <w:t xml:space="preserve"> </w:t>
      </w:r>
      <w:r w:rsidRPr="32B94631" w:rsidR="52612F8D">
        <w:rPr>
          <w:b w:val="1"/>
          <w:bCs w:val="1"/>
          <w:sz w:val="26"/>
          <w:szCs w:val="26"/>
        </w:rPr>
        <w:t>–</w:t>
      </w:r>
      <w:r w:rsidRPr="32B94631" w:rsidR="48166E48">
        <w:rPr>
          <w:b w:val="1"/>
          <w:bCs w:val="1"/>
          <w:sz w:val="26"/>
          <w:szCs w:val="26"/>
        </w:rPr>
        <w:t xml:space="preserve"> </w:t>
      </w:r>
      <w:r w:rsidRPr="32B94631" w:rsidR="52612F8D">
        <w:rPr>
          <w:b w:val="1"/>
          <w:bCs w:val="1"/>
          <w:sz w:val="26"/>
          <w:szCs w:val="26"/>
        </w:rPr>
        <w:t>MIĄCZYN</w:t>
      </w:r>
      <w:r w:rsidRPr="32B94631" w:rsidR="52612F8D">
        <w:rPr>
          <w:b w:val="1"/>
          <w:bCs w:val="1"/>
          <w:sz w:val="26"/>
          <w:szCs w:val="26"/>
        </w:rPr>
        <w:t xml:space="preserve"> -WERBKOWICE</w:t>
      </w:r>
      <w:r w:rsidRPr="32B94631" w:rsidR="4BE1DE06">
        <w:rPr>
          <w:b w:val="1"/>
          <w:bCs w:val="1"/>
          <w:sz w:val="26"/>
          <w:szCs w:val="26"/>
        </w:rPr>
        <w:t xml:space="preserve"> </w:t>
      </w:r>
      <w:r w:rsidRPr="32B94631" w:rsidR="52612F8D">
        <w:rPr>
          <w:b w:val="1"/>
          <w:bCs w:val="1"/>
          <w:sz w:val="26"/>
          <w:szCs w:val="26"/>
        </w:rPr>
        <w:t>-</w:t>
      </w:r>
      <w:r w:rsidRPr="32B94631" w:rsidR="42B57FBD">
        <w:rPr>
          <w:b w:val="1"/>
          <w:bCs w:val="1"/>
          <w:sz w:val="26"/>
          <w:szCs w:val="26"/>
        </w:rPr>
        <w:t xml:space="preserve"> </w:t>
      </w:r>
      <w:r w:rsidRPr="32B94631" w:rsidR="52612F8D">
        <w:rPr>
          <w:b w:val="1"/>
          <w:bCs w:val="1"/>
          <w:sz w:val="26"/>
          <w:szCs w:val="26"/>
        </w:rPr>
        <w:t>HRUBIESZÓW –</w:t>
      </w:r>
      <w:r w:rsidRPr="32B94631" w:rsidR="01F6D154">
        <w:rPr>
          <w:b w:val="1"/>
          <w:bCs w:val="1"/>
          <w:sz w:val="26"/>
          <w:szCs w:val="26"/>
        </w:rPr>
        <w:t xml:space="preserve"> </w:t>
      </w:r>
      <w:r w:rsidRPr="32B94631" w:rsidR="52612F8D">
        <w:rPr>
          <w:b w:val="1"/>
          <w:bCs w:val="1"/>
          <w:sz w:val="26"/>
          <w:szCs w:val="26"/>
        </w:rPr>
        <w:t>TERATYN</w:t>
      </w:r>
      <w:r w:rsidRPr="32B94631" w:rsidR="1850519D">
        <w:rPr>
          <w:b w:val="1"/>
          <w:bCs w:val="1"/>
          <w:sz w:val="26"/>
          <w:szCs w:val="26"/>
        </w:rPr>
        <w:t xml:space="preserve"> </w:t>
      </w:r>
      <w:r w:rsidRPr="32B94631" w:rsidR="52612F8D">
        <w:rPr>
          <w:b w:val="1"/>
          <w:bCs w:val="1"/>
          <w:sz w:val="26"/>
          <w:szCs w:val="26"/>
        </w:rPr>
        <w:t>- UCHANIE</w:t>
      </w:r>
      <w:r w:rsidRPr="32B94631" w:rsidR="3AA5B27A">
        <w:rPr>
          <w:b w:val="1"/>
          <w:bCs w:val="1"/>
          <w:sz w:val="26"/>
          <w:szCs w:val="26"/>
        </w:rPr>
        <w:t xml:space="preserve"> </w:t>
      </w:r>
      <w:r w:rsidRPr="32B94631" w:rsidR="52612F8D">
        <w:rPr>
          <w:b w:val="1"/>
          <w:bCs w:val="1"/>
          <w:sz w:val="26"/>
          <w:szCs w:val="26"/>
        </w:rPr>
        <w:t>– WÓLK</w:t>
      </w:r>
      <w:r w:rsidRPr="32B94631" w:rsidR="2CB557F5">
        <w:rPr>
          <w:b w:val="1"/>
          <w:bCs w:val="1"/>
          <w:sz w:val="26"/>
          <w:szCs w:val="26"/>
        </w:rPr>
        <w:t xml:space="preserve">A - </w:t>
      </w:r>
      <w:r w:rsidRPr="32B94631" w:rsidR="52612F8D">
        <w:rPr>
          <w:b w:val="1"/>
          <w:bCs w:val="1"/>
          <w:sz w:val="26"/>
          <w:szCs w:val="26"/>
        </w:rPr>
        <w:t xml:space="preserve"> </w:t>
      </w:r>
    </w:p>
    <w:p w:rsidR="32B94631" w:rsidP="32B94631" w:rsidRDefault="32B94631" w14:paraId="5247077C" w14:textId="4110B07B">
      <w:pPr>
        <w:rPr>
          <w:b w:val="1"/>
          <w:bCs w:val="1"/>
          <w:sz w:val="26"/>
          <w:szCs w:val="26"/>
        </w:rPr>
      </w:pPr>
    </w:p>
    <w:p w:rsidR="52612F8D" w:rsidP="32B94631" w:rsidRDefault="52612F8D" w14:paraId="573E0E4F" w14:textId="2CDFBC86">
      <w:pPr>
        <w:rPr>
          <w:b w:val="1"/>
          <w:bCs w:val="1"/>
          <w:sz w:val="26"/>
          <w:szCs w:val="26"/>
        </w:rPr>
      </w:pPr>
      <w:r w:rsidRPr="32B94631" w:rsidR="52612F8D">
        <w:rPr>
          <w:b w:val="1"/>
          <w:bCs w:val="1"/>
          <w:sz w:val="26"/>
          <w:szCs w:val="26"/>
        </w:rPr>
        <w:t>KRAŚNICZYŃSKA</w:t>
      </w:r>
      <w:r w:rsidRPr="32B94631" w:rsidR="741A3D55">
        <w:rPr>
          <w:b w:val="1"/>
          <w:bCs w:val="1"/>
          <w:sz w:val="26"/>
          <w:szCs w:val="26"/>
        </w:rPr>
        <w:t xml:space="preserve"> </w:t>
      </w:r>
      <w:r w:rsidRPr="32B94631" w:rsidR="52612F8D">
        <w:rPr>
          <w:b w:val="1"/>
          <w:bCs w:val="1"/>
          <w:sz w:val="26"/>
          <w:szCs w:val="26"/>
        </w:rPr>
        <w:t>- SKIERBIESZÓW - Ł</w:t>
      </w:r>
      <w:r w:rsidRPr="32B94631" w:rsidR="52612F8D">
        <w:rPr>
          <w:b w:val="1"/>
          <w:bCs w:val="1"/>
          <w:sz w:val="26"/>
          <w:szCs w:val="26"/>
        </w:rPr>
        <w:t>APIGUZ - ZAMOŚĆ</w:t>
      </w:r>
      <w:r w:rsidRPr="32B94631" w:rsidR="5092F456">
        <w:rPr>
          <w:b w:val="1"/>
          <w:bCs w:val="1"/>
          <w:sz w:val="26"/>
          <w:szCs w:val="26"/>
        </w:rPr>
        <w:t xml:space="preserve"> - </w:t>
      </w:r>
    </w:p>
    <w:p w:rsidR="5092F456" w:rsidP="32B94631" w:rsidRDefault="5092F456" w14:paraId="20D37C0E" w14:textId="27383EC8">
      <w:pPr>
        <w:rPr>
          <w:b w:val="1"/>
          <w:bCs w:val="1"/>
          <w:sz w:val="26"/>
          <w:szCs w:val="26"/>
        </w:rPr>
      </w:pPr>
      <w:r w:rsidRPr="32B94631" w:rsidR="5092F456">
        <w:rPr>
          <w:b w:val="1"/>
          <w:bCs w:val="1"/>
          <w:sz w:val="26"/>
          <w:szCs w:val="26"/>
        </w:rPr>
        <w:t>DYSTANS 147,7</w:t>
      </w:r>
    </w:p>
    <w:p xmlns:wp14="http://schemas.microsoft.com/office/word/2010/wordml" w:rsidR="008E10AA" w:rsidP="32B94631" w:rsidRDefault="008E10AA" w14:paraId="38AEA1F9" wp14:textId="79F06B84">
      <w:pPr>
        <w:ind w:right="-108"/>
        <w:rPr>
          <w:b w:val="1"/>
          <w:bCs w:val="1"/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</w:rPr>
        <w:t xml:space="preserve">GODZ. 10.00 START HONOROWY i OSTRY    ZAMOŚĆ /ŁAPIGUZ </w:t>
      </w:r>
    </w:p>
    <w:p xmlns:wp14="http://schemas.microsoft.com/office/word/2010/wordml" w:rsidR="008E10AA" w:rsidP="32B94631" w:rsidRDefault="008E10AA" w14:paraId="5D5696E0" wp14:textId="054002C2">
      <w:pPr>
        <w:rPr>
          <w:b w:val="1"/>
          <w:bCs w:val="1"/>
        </w:rPr>
      </w:pPr>
      <w:r w:rsidRPr="32B94631" w:rsidR="52612F8D">
        <w:rPr>
          <w:b w:val="1"/>
          <w:bCs w:val="1"/>
          <w:sz w:val="28"/>
          <w:szCs w:val="28"/>
        </w:rPr>
        <w:t xml:space="preserve">GODZ. 13.16 </w:t>
      </w:r>
      <w:r w:rsidRPr="32B94631" w:rsidR="52612F8D">
        <w:rPr>
          <w:b w:val="1"/>
          <w:bCs w:val="1"/>
          <w:sz w:val="28"/>
          <w:szCs w:val="28"/>
        </w:rPr>
        <w:t>META  ZAMOŚĆ</w:t>
      </w:r>
      <w:r w:rsidRPr="32B94631" w:rsidR="52612F8D">
        <w:rPr>
          <w:b w:val="1"/>
          <w:bCs w:val="1"/>
          <w:sz w:val="28"/>
          <w:szCs w:val="28"/>
        </w:rPr>
        <w:t xml:space="preserve"> UL. KARDYNAŁA WYSZYŃSKIEGO</w:t>
      </w:r>
      <w:r w:rsidRPr="32B94631" w:rsidR="52612F8D">
        <w:rPr>
          <w:b w:val="1"/>
          <w:bCs w:val="1"/>
        </w:rPr>
        <w:t xml:space="preserve"> </w:t>
      </w:r>
    </w:p>
    <w:p xmlns:wp14="http://schemas.microsoft.com/office/word/2010/wordml" w:rsidR="008E10AA" w:rsidRDefault="008E10AA" w14:paraId="049F31CB" wp14:textId="77777777">
      <w:pPr>
        <w:rPr>
          <w:b/>
        </w:rPr>
      </w:pPr>
    </w:p>
    <w:p xmlns:wp14="http://schemas.microsoft.com/office/word/2010/wordml" w:rsidR="008E10AA" w:rsidRDefault="008E10AA" w14:paraId="3D8553D8" wp14:textId="77777777">
      <w:pPr>
        <w:rPr>
          <w:b/>
        </w:rPr>
      </w:pPr>
      <w:r>
        <w:rPr>
          <w:b/>
        </w:rPr>
        <w:t xml:space="preserve">                              </w:t>
      </w:r>
    </w:p>
    <w:p xmlns:wp14="http://schemas.microsoft.com/office/word/2010/wordml" w:rsidR="008E10AA" w:rsidRDefault="008E10AA" w14:paraId="580DDACF" wp14:textId="77777777">
      <w:r>
        <w:rPr>
          <w:b/>
        </w:rPr>
        <w:t xml:space="preserve">  </w:t>
      </w:r>
      <w:r>
        <w:rPr>
          <w:b/>
        </w:rPr>
        <w:t>WRĘCZENIE NAGRÓD :</w:t>
      </w:r>
    </w:p>
    <w:p xmlns:wp14="http://schemas.microsoft.com/office/word/2010/wordml" w:rsidR="008E10AA" w:rsidRDefault="008E10AA" w14:paraId="201A39F4" wp14:textId="31DC8276">
      <w:pPr>
        <w:ind w:right="-648"/>
      </w:pPr>
      <w:r>
        <w:tab/>
      </w:r>
      <w:r w:rsidR="008E10AA">
        <w:rPr/>
        <w:t xml:space="preserve">a/ za lotne premie</w:t>
      </w:r>
      <w:r w:rsidR="008E10AA">
        <w:rPr/>
        <w:t xml:space="preserve"> na etapie miejsca 1 – 3 </w:t>
      </w:r>
      <w:r w:rsidR="008E10AA">
        <w:rPr>
          <w:b w:val="1"/>
          <w:bCs w:val="1"/>
        </w:rPr>
        <w:t xml:space="preserve"> </w:t>
      </w:r>
    </w:p>
    <w:p xmlns:wp14="http://schemas.microsoft.com/office/word/2010/wordml" w:rsidR="008E10AA" w:rsidRDefault="008E10AA" w14:paraId="53128261" wp14:textId="77777777">
      <w:pPr>
        <w:ind w:right="-648"/>
      </w:pPr>
    </w:p>
    <w:p xmlns:wp14="http://schemas.microsoft.com/office/word/2010/wordml" w:rsidR="008E10AA" w:rsidP="32B94631" w:rsidRDefault="008E10AA" w14:paraId="167593E2" wp14:textId="45273A8A">
      <w:pPr>
        <w:pStyle w:val="Normalny"/>
        <w:ind w:right="-648"/>
        <w:rPr>
          <w:b w:val="1"/>
          <w:bCs w:val="1"/>
        </w:rPr>
      </w:pPr>
      <w:r w:rsidRPr="38532E44" w:rsidR="52612F8D">
        <w:rPr>
          <w:b w:val="1"/>
          <w:bCs w:val="1"/>
        </w:rPr>
        <w:t>LOTN</w:t>
      </w:r>
      <w:r w:rsidRPr="38532E44" w:rsidR="52612F8D">
        <w:rPr>
          <w:b w:val="1"/>
          <w:bCs w:val="1"/>
        </w:rPr>
        <w:t xml:space="preserve">A </w:t>
      </w:r>
      <w:r w:rsidRPr="38532E44" w:rsidR="52612F8D">
        <w:rPr>
          <w:b w:val="1"/>
          <w:bCs w:val="1"/>
        </w:rPr>
        <w:t>PREMIA  HRUBIESZÓW</w:t>
      </w:r>
      <w:r w:rsidRPr="38532E44" w:rsidR="52612F8D">
        <w:rPr>
          <w:b w:val="1"/>
          <w:bCs w:val="1"/>
        </w:rPr>
        <w:t xml:space="preserve">  </w:t>
      </w:r>
      <w:r w:rsidRPr="38532E44" w:rsidR="1B06A2CC">
        <w:rPr>
          <w:b w:val="1"/>
          <w:bCs w:val="1"/>
        </w:rPr>
        <w:t>BURMISTRZ MARTA MAJEWSKA</w:t>
      </w:r>
    </w:p>
    <w:p xmlns:wp14="http://schemas.microsoft.com/office/word/2010/wordml" w:rsidR="008E10AA" w:rsidP="32B94631" w:rsidRDefault="008E10AA" w14:paraId="6A42E040" wp14:textId="77777777">
      <w:pPr>
        <w:ind w:right="-648" w:firstLine="0"/>
        <w:rPr>
          <w:b w:val="1"/>
          <w:bCs w:val="1"/>
        </w:rPr>
      </w:pPr>
      <w:r w:rsidR="52612F8D">
        <w:rPr>
          <w:b w:val="1"/>
          <w:bCs w:val="1"/>
        </w:rPr>
        <w:t>LOTNA  PREMIA</w:t>
      </w:r>
      <w:r w:rsidR="52612F8D">
        <w:rPr>
          <w:b w:val="1"/>
          <w:bCs w:val="1"/>
        </w:rPr>
        <w:t xml:space="preserve">  </w:t>
      </w:r>
      <w:r w:rsidR="52612F8D">
        <w:rPr>
          <w:b w:val="1"/>
          <w:bCs w:val="1"/>
        </w:rPr>
        <w:t>UCHANIE  WÓJT</w:t>
      </w:r>
      <w:r w:rsidR="52612F8D">
        <w:rPr>
          <w:b w:val="1"/>
          <w:bCs w:val="1"/>
        </w:rPr>
        <w:t xml:space="preserve">  LESZEK CZERWONKA</w:t>
      </w:r>
    </w:p>
    <w:p xmlns:wp14="http://schemas.microsoft.com/office/word/2010/wordml" w:rsidR="008E10AA" w:rsidRDefault="008E10AA" w14:paraId="7AD73315" wp14:textId="77777777">
      <w:pPr>
        <w:ind w:right="-648"/>
      </w:pPr>
      <w:r>
        <w:rPr>
          <w:b/>
          <w:bCs/>
        </w:rPr>
        <w:t xml:space="preserve">                                         </w:t>
      </w:r>
    </w:p>
    <w:p xmlns:wp14="http://schemas.microsoft.com/office/word/2010/wordml" w:rsidR="008E10AA" w:rsidP="32B94631" w:rsidRDefault="008E10AA" w14:paraId="1B637B5E" wp14:textId="35061C39">
      <w:pPr>
        <w:ind w:right="-648" w:firstLine="708"/>
        <w:rPr>
          <w:b w:val="1"/>
          <w:bCs w:val="1"/>
        </w:rPr>
      </w:pPr>
      <w:r w:rsidR="52612F8D">
        <w:rPr/>
        <w:t xml:space="preserve">b/ za </w:t>
      </w:r>
      <w:r w:rsidR="52612F8D">
        <w:rPr/>
        <w:t>miejsca  1</w:t>
      </w:r>
      <w:r w:rsidR="52612F8D">
        <w:rPr/>
        <w:t xml:space="preserve"> – 6 </w:t>
      </w:r>
      <w:r w:rsidR="52612F8D">
        <w:rPr/>
        <w:t>na  I</w:t>
      </w:r>
      <w:r w:rsidR="52612F8D">
        <w:rPr/>
        <w:t xml:space="preserve"> etapie   </w:t>
      </w:r>
      <w:r w:rsidRPr="38532E44" w:rsidR="52612F8D">
        <w:rPr>
          <w:b w:val="1"/>
          <w:bCs w:val="1"/>
        </w:rPr>
        <w:t>STAROSTA  ZAMOJSKI</w:t>
      </w:r>
      <w:r w:rsidRPr="38532E44" w:rsidR="52612F8D">
        <w:rPr>
          <w:b w:val="1"/>
          <w:bCs w:val="1"/>
        </w:rPr>
        <w:t xml:space="preserve"> STANISŁAW GRZEŚKO </w:t>
      </w:r>
      <w:r w:rsidRPr="38532E44" w:rsidR="55D7CE74">
        <w:rPr>
          <w:b w:val="1"/>
          <w:bCs w:val="1"/>
        </w:rPr>
        <w:t xml:space="preserve">I WÓJT </w:t>
      </w:r>
      <w:r>
        <w:tab/>
      </w:r>
      <w:r>
        <w:tab/>
      </w:r>
      <w:r w:rsidRPr="38532E44" w:rsidR="55D7CE74">
        <w:rPr>
          <w:b w:val="1"/>
          <w:bCs w:val="1"/>
        </w:rPr>
        <w:t>GMINY HRUBIESZÓW TOMASZ ZAJĄC</w:t>
      </w:r>
    </w:p>
    <w:p xmlns:wp14="http://schemas.microsoft.com/office/word/2010/wordml" w:rsidR="008E10AA" w:rsidRDefault="008E10AA" w14:paraId="750461BB" wp14:textId="77777777">
      <w:pPr>
        <w:ind w:right="-648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xmlns:wp14="http://schemas.microsoft.com/office/word/2010/wordml" w:rsidR="008E10AA" w:rsidP="32B94631" w:rsidRDefault="008E10AA" w14:paraId="6E597B04" wp14:textId="5F71E970">
      <w:pPr>
        <w:ind w:right="-648"/>
        <w:rPr>
          <w:b w:val="1"/>
          <w:bCs w:val="1"/>
          <w:sz w:val="32"/>
          <w:szCs w:val="32"/>
          <w:u w:val="single"/>
        </w:rPr>
      </w:pPr>
      <w:r w:rsidRPr="32B94631" w:rsidR="52612F8D">
        <w:rPr>
          <w:b w:val="1"/>
          <w:bCs w:val="1"/>
        </w:rPr>
        <w:t>nagrody</w:t>
      </w:r>
      <w:r w:rsidRPr="32B94631" w:rsidR="52612F8D">
        <w:rPr>
          <w:b w:val="1"/>
          <w:bCs w:val="1"/>
        </w:rPr>
        <w:t xml:space="preserve"> wręczane będą ok. 10 minut po przyjeździe głównego </w:t>
      </w:r>
      <w:r w:rsidRPr="32B94631" w:rsidR="52612F8D">
        <w:rPr>
          <w:b w:val="1"/>
          <w:bCs w:val="1"/>
        </w:rPr>
        <w:t xml:space="preserve">peletonu </w:t>
      </w:r>
      <w:r w:rsidRPr="32B94631" w:rsidR="52612F8D">
        <w:rPr>
          <w:b w:val="1"/>
          <w:bCs w:val="1"/>
        </w:rPr>
        <w:t>wyścigu</w:t>
      </w:r>
      <w:r w:rsidRPr="32B94631" w:rsidR="52612F8D">
        <w:rPr>
          <w:b w:val="1"/>
          <w:bCs w:val="1"/>
        </w:rPr>
        <w:t xml:space="preserve"> obecność </w:t>
      </w:r>
    </w:p>
    <w:p xmlns:wp14="http://schemas.microsoft.com/office/word/2010/wordml" w:rsidR="008E10AA" w:rsidP="32B94631" w:rsidRDefault="008E10AA" w14:paraId="001DA21F" wp14:textId="72E7562A">
      <w:pPr>
        <w:ind w:right="-648"/>
        <w:rPr>
          <w:b w:val="1"/>
          <w:bCs w:val="1"/>
          <w:sz w:val="32"/>
          <w:szCs w:val="32"/>
          <w:u w:val="single"/>
        </w:rPr>
      </w:pPr>
      <w:r w:rsidRPr="32B94631" w:rsidR="52612F8D">
        <w:rPr>
          <w:b w:val="1"/>
          <w:bCs w:val="1"/>
        </w:rPr>
        <w:t>zawodników obowiązkowa</w:t>
      </w:r>
    </w:p>
    <w:p xmlns:wp14="http://schemas.microsoft.com/office/word/2010/wordml" w:rsidR="008E10AA" w:rsidP="32B94631" w:rsidRDefault="008E10AA" w14:paraId="3FF7671A" wp14:textId="1681D2DA">
      <w:pPr>
        <w:pStyle w:val="Normalny"/>
        <w:ind w:right="-648"/>
        <w:rPr>
          <w:b w:val="1"/>
          <w:bCs w:val="1"/>
          <w:sz w:val="32"/>
          <w:szCs w:val="32"/>
          <w:u w:val="single"/>
        </w:rPr>
      </w:pPr>
      <w:r w:rsidRPr="32B94631" w:rsidR="52612F8D">
        <w:rPr>
          <w:b w:val="1"/>
          <w:bCs w:val="1"/>
          <w:sz w:val="32"/>
          <w:szCs w:val="32"/>
        </w:rPr>
        <w:t>11.08.2023  -</w:t>
      </w:r>
      <w:r w:rsidRPr="32B94631" w:rsidR="52612F8D">
        <w:rPr>
          <w:b w:val="1"/>
          <w:bCs w:val="1"/>
          <w:sz w:val="32"/>
          <w:szCs w:val="32"/>
        </w:rPr>
        <w:t xml:space="preserve"> </w:t>
      </w:r>
      <w:r w:rsidRPr="32B94631" w:rsidR="52612F8D">
        <w:rPr>
          <w:b w:val="1"/>
          <w:bCs w:val="1"/>
          <w:sz w:val="32"/>
          <w:szCs w:val="32"/>
          <w:u w:val="single"/>
        </w:rPr>
        <w:t>V etap wyścigu Przyjaźni Polsko – Ukraińskiej</w:t>
      </w:r>
      <w:r w:rsidRPr="32B94631" w:rsidR="52612F8D">
        <w:rPr>
          <w:b w:val="1"/>
          <w:bCs w:val="1"/>
          <w:sz w:val="36"/>
          <w:szCs w:val="36"/>
        </w:rPr>
        <w:t xml:space="preserve"> </w:t>
      </w:r>
      <w:r w:rsidRPr="32B94631" w:rsidR="52612F8D">
        <w:rPr>
          <w:b w:val="1"/>
          <w:bCs w:val="1"/>
          <w:sz w:val="48"/>
          <w:szCs w:val="48"/>
        </w:rPr>
        <w:t xml:space="preserve"> </w:t>
      </w:r>
    </w:p>
    <w:p xmlns:wp14="http://schemas.microsoft.com/office/word/2010/wordml" w:rsidR="008E10AA" w:rsidRDefault="008E10AA" w14:paraId="655195FC" wp14:textId="77777777">
      <w:pPr>
        <w:rPr>
          <w:u w:val="single"/>
        </w:rPr>
      </w:pPr>
      <w:r>
        <w:rPr>
          <w:b/>
          <w:sz w:val="32"/>
          <w:szCs w:val="32"/>
          <w:u w:val="single"/>
        </w:rPr>
        <w:t>ETAP WÓJTA GMINY  MIĄCZYN RYSZARDA BOROWSKIEGO</w:t>
      </w:r>
    </w:p>
    <w:p xmlns:wp14="http://schemas.microsoft.com/office/word/2010/wordml" w:rsidR="008E10AA" w:rsidRDefault="008E10AA" w14:paraId="4101652C" wp14:textId="77777777">
      <w:pPr>
        <w:rPr>
          <w:u w:val="single"/>
        </w:rPr>
      </w:pPr>
    </w:p>
    <w:p xmlns:wp14="http://schemas.microsoft.com/office/word/2010/wordml" w:rsidR="008E10AA" w:rsidP="32B94631" w:rsidRDefault="008E10AA" w14:paraId="1E6E3DA9" wp14:textId="7168FDC4">
      <w:pPr>
        <w:rPr>
          <w:sz w:val="28"/>
          <w:szCs w:val="28"/>
        </w:rPr>
      </w:pPr>
      <w:r w:rsidRPr="32B94631" w:rsidR="52612F8D">
        <w:rPr>
          <w:b w:val="1"/>
          <w:bCs w:val="1"/>
        </w:rPr>
        <w:t>KALINOW</w:t>
      </w:r>
      <w:r w:rsidRPr="32B94631" w:rsidR="52612F8D">
        <w:rPr>
          <w:b w:val="1"/>
          <w:bCs w:val="1"/>
        </w:rPr>
        <w:t>ICE START –</w:t>
      </w:r>
      <w:r w:rsidR="52612F8D">
        <w:rPr>
          <w:b w:val="0"/>
          <w:bCs w:val="0"/>
        </w:rPr>
        <w:t>BIAŁOWOLA</w:t>
      </w:r>
      <w:r w:rsidR="08C8EE20">
        <w:rPr>
          <w:b w:val="0"/>
          <w:bCs w:val="0"/>
        </w:rPr>
        <w:t xml:space="preserve"> </w:t>
      </w:r>
      <w:r w:rsidR="52612F8D">
        <w:rPr>
          <w:b w:val="0"/>
          <w:bCs w:val="0"/>
        </w:rPr>
        <w:t>- RACHODOSZCZE</w:t>
      </w:r>
      <w:r w:rsidR="0EA4070A">
        <w:rPr>
          <w:b w:val="0"/>
          <w:bCs w:val="0"/>
        </w:rPr>
        <w:t xml:space="preserve"> </w:t>
      </w:r>
      <w:r w:rsidR="52612F8D">
        <w:rPr>
          <w:b w:val="0"/>
          <w:bCs w:val="0"/>
        </w:rPr>
        <w:t>- MAJDAN RUSZOWSKI – ŁABUNIE REFORMA</w:t>
      </w:r>
      <w:r w:rsidR="3119BE46">
        <w:rPr>
          <w:b w:val="0"/>
          <w:bCs w:val="0"/>
        </w:rPr>
        <w:t xml:space="preserve"> </w:t>
      </w:r>
      <w:r w:rsidR="52612F8D">
        <w:rPr>
          <w:b w:val="0"/>
          <w:bCs w:val="0"/>
        </w:rPr>
        <w:t>- BUDY – WOŻUCZYN – RACHANIE – ŁASZCZÓW – TYSZOWCE - PRZEWALE – KOTLICE – HORYSZÓW RUSKI - MIĄCZYN – JAROSŁAWIEC</w:t>
      </w:r>
      <w:r w:rsidR="057C404B">
        <w:rPr>
          <w:b w:val="0"/>
          <w:bCs w:val="0"/>
        </w:rPr>
        <w:t xml:space="preserve"> </w:t>
      </w:r>
      <w:r w:rsidRPr="32B94631" w:rsidR="52612F8D">
        <w:rPr>
          <w:b w:val="1"/>
          <w:bCs w:val="1"/>
        </w:rPr>
        <w:t>–</w:t>
      </w:r>
      <w:r w:rsidRPr="32B94631" w:rsidR="52612F8D">
        <w:rPr>
          <w:b w:val="1"/>
          <w:bCs w:val="1"/>
        </w:rPr>
        <w:t xml:space="preserve"> ZAMOŚĆ</w:t>
      </w:r>
      <w:r w:rsidRPr="32B94631" w:rsidR="4403E382">
        <w:rPr>
          <w:b w:val="1"/>
          <w:bCs w:val="1"/>
        </w:rPr>
        <w:t xml:space="preserve"> - </w:t>
      </w:r>
      <w:r w:rsidRPr="32B94631" w:rsidR="52612F8D">
        <w:rPr>
          <w:b w:val="1"/>
          <w:bCs w:val="1"/>
        </w:rPr>
        <w:t>META</w:t>
      </w:r>
      <w:r w:rsidRPr="32B94631" w:rsidR="57124B3E">
        <w:rPr>
          <w:b w:val="1"/>
          <w:bCs w:val="1"/>
        </w:rPr>
        <w:t xml:space="preserve"> </w:t>
      </w:r>
      <w:r w:rsidRPr="32B94631" w:rsidR="52612F8D">
        <w:rPr>
          <w:b w:val="1"/>
          <w:bCs w:val="1"/>
        </w:rPr>
        <w:t xml:space="preserve"> HOTEL</w:t>
      </w:r>
      <w:r w:rsidRPr="32B94631" w:rsidR="52612F8D">
        <w:rPr>
          <w:b w:val="1"/>
          <w:bCs w:val="1"/>
        </w:rPr>
        <w:t xml:space="preserve"> JUBILAT.</w:t>
      </w:r>
      <w:r w:rsidRPr="32B94631" w:rsidR="1816E854">
        <w:rPr>
          <w:b w:val="1"/>
          <w:bCs w:val="1"/>
        </w:rPr>
        <w:t xml:space="preserve"> </w:t>
      </w:r>
    </w:p>
    <w:p xmlns:wp14="http://schemas.microsoft.com/office/word/2010/wordml" w:rsidR="008E10AA" w:rsidRDefault="008E10AA" w14:paraId="4826C11D" wp14:textId="0EF08177">
      <w:pPr>
        <w:rPr>
          <w:sz w:val="28"/>
          <w:szCs w:val="28"/>
        </w:rPr>
      </w:pPr>
      <w:r w:rsidRPr="32B94631" w:rsidR="52612F8D">
        <w:rPr>
          <w:b w:val="1"/>
          <w:bCs w:val="1"/>
        </w:rPr>
        <w:t>DYSTANS  -</w:t>
      </w:r>
      <w:r w:rsidRPr="32B94631" w:rsidR="52612F8D">
        <w:rPr>
          <w:b w:val="1"/>
          <w:bCs w:val="1"/>
        </w:rPr>
        <w:t xml:space="preserve"> </w:t>
      </w:r>
      <w:r w:rsidR="52612F8D">
        <w:rPr/>
        <w:t xml:space="preserve"> 119 km.</w:t>
      </w:r>
    </w:p>
    <w:p xmlns:wp14="http://schemas.microsoft.com/office/word/2010/wordml" w:rsidR="008E10AA" w:rsidP="32B94631" w:rsidRDefault="008E10AA" w14:paraId="7F9E924F" wp14:textId="77777777">
      <w:pPr>
        <w:ind w:right="-108"/>
        <w:rPr>
          <w:b w:val="1"/>
          <w:bCs w:val="1"/>
          <w:sz w:val="28"/>
          <w:szCs w:val="28"/>
        </w:rPr>
      </w:pPr>
      <w:r w:rsidRPr="32B94631" w:rsidR="52612F8D">
        <w:rPr>
          <w:sz w:val="28"/>
          <w:szCs w:val="28"/>
        </w:rPr>
        <w:t xml:space="preserve">GODZ. 10.00 </w:t>
      </w:r>
      <w:r w:rsidRPr="32B94631" w:rsidR="52612F8D">
        <w:rPr>
          <w:b w:val="1"/>
          <w:bCs w:val="1"/>
          <w:sz w:val="28"/>
          <w:szCs w:val="28"/>
        </w:rPr>
        <w:t>START</w:t>
      </w:r>
      <w:r w:rsidRPr="32B94631" w:rsidR="52612F8D">
        <w:rPr>
          <w:b w:val="1"/>
          <w:bCs w:val="1"/>
          <w:sz w:val="28"/>
          <w:szCs w:val="28"/>
        </w:rPr>
        <w:t xml:space="preserve"> OSTRY - KALINOWICE</w:t>
      </w:r>
    </w:p>
    <w:p xmlns:wp14="http://schemas.microsoft.com/office/word/2010/wordml" w:rsidR="008E10AA" w:rsidP="32B94631" w:rsidRDefault="008E10AA" w14:paraId="6B8E3248" wp14:textId="012F1F68">
      <w:pPr>
        <w:ind w:right="-648"/>
        <w:rPr>
          <w:b w:val="1"/>
          <w:bCs w:val="1"/>
        </w:rPr>
      </w:pPr>
      <w:r w:rsidRPr="32B94631" w:rsidR="52612F8D">
        <w:rPr>
          <w:sz w:val="28"/>
          <w:szCs w:val="28"/>
        </w:rPr>
        <w:t xml:space="preserve">GODZ. 12.38 </w:t>
      </w:r>
      <w:r w:rsidRPr="32B94631" w:rsidR="52612F8D">
        <w:rPr>
          <w:b w:val="1"/>
          <w:bCs w:val="1"/>
          <w:sz w:val="28"/>
          <w:szCs w:val="28"/>
        </w:rPr>
        <w:t xml:space="preserve">META </w:t>
      </w:r>
      <w:r w:rsidRPr="32B94631" w:rsidR="52612F8D">
        <w:rPr>
          <w:b w:val="1"/>
          <w:bCs w:val="1"/>
          <w:sz w:val="28"/>
          <w:szCs w:val="28"/>
        </w:rPr>
        <w:t>ZAMOŚĆ- UL. WYSZYŃSKIEGO</w:t>
      </w:r>
      <w:r w:rsidRPr="32B94631" w:rsidR="52612F8D">
        <w:rPr>
          <w:b w:val="1"/>
          <w:bCs w:val="1"/>
        </w:rPr>
        <w:t xml:space="preserve"> </w:t>
      </w:r>
    </w:p>
    <w:p xmlns:wp14="http://schemas.microsoft.com/office/word/2010/wordml" w:rsidR="008E10AA" w:rsidRDefault="008E10AA" w14:paraId="4B99056E" wp14:textId="77777777">
      <w:pPr>
        <w:ind w:right="-648"/>
      </w:pPr>
    </w:p>
    <w:p xmlns:wp14="http://schemas.microsoft.com/office/word/2010/wordml" w:rsidR="008E10AA" w:rsidRDefault="008E10AA" w14:paraId="00779C64" wp14:textId="0BD3A325">
      <w:pPr>
        <w:ind w:right="-648" w:firstLine="708"/>
      </w:pPr>
      <w:r w:rsidRPr="32B94631" w:rsidR="52612F8D">
        <w:rPr>
          <w:b w:val="1"/>
          <w:bCs w:val="1"/>
        </w:rPr>
        <w:t xml:space="preserve">GODZ. </w:t>
      </w:r>
      <w:r w:rsidRPr="32B94631" w:rsidR="52612F8D">
        <w:rPr>
          <w:b w:val="1"/>
          <w:bCs w:val="1"/>
        </w:rPr>
        <w:t>9.50  START</w:t>
      </w:r>
      <w:r w:rsidRPr="32B94631" w:rsidR="52612F8D">
        <w:rPr>
          <w:b w:val="1"/>
          <w:bCs w:val="1"/>
        </w:rPr>
        <w:t xml:space="preserve"> HONOROWY I OSTRY </w:t>
      </w:r>
      <w:r w:rsidRPr="32B94631" w:rsidR="52612F8D">
        <w:rPr>
          <w:b w:val="1"/>
          <w:bCs w:val="1"/>
        </w:rPr>
        <w:t>– KALINOWICE</w:t>
      </w:r>
      <w:r w:rsidRPr="32B94631" w:rsidR="52612F8D">
        <w:rPr>
          <w:b w:val="1"/>
          <w:bCs w:val="1"/>
        </w:rPr>
        <w:t xml:space="preserve">         </w:t>
      </w:r>
      <w:r w:rsidR="52612F8D">
        <w:rPr/>
        <w:t xml:space="preserve">                         </w:t>
      </w:r>
    </w:p>
    <w:p xmlns:wp14="http://schemas.microsoft.com/office/word/2010/wordml" w:rsidR="008E10AA" w:rsidP="32B94631" w:rsidRDefault="008E10AA" w14:paraId="02E08E40" wp14:textId="022F957B">
      <w:pPr>
        <w:ind w:right="-648" w:firstLine="675"/>
        <w:rPr>
          <w:b w:val="1"/>
          <w:bCs w:val="1"/>
        </w:rPr>
      </w:pPr>
      <w:r w:rsidR="52612F8D">
        <w:rPr/>
        <w:t xml:space="preserve"> </w:t>
      </w:r>
      <w:r w:rsidRPr="32B94631" w:rsidR="52612F8D">
        <w:rPr>
          <w:b w:val="1"/>
          <w:bCs w:val="1"/>
        </w:rPr>
        <w:t xml:space="preserve">WRĘCZENIE KOSZULEK </w:t>
      </w:r>
      <w:r w:rsidRPr="32B94631" w:rsidR="52612F8D">
        <w:rPr>
          <w:b w:val="1"/>
          <w:bCs w:val="1"/>
        </w:rPr>
        <w:t>LIDERÓW  WYŚCIGU</w:t>
      </w:r>
    </w:p>
    <w:p xmlns:wp14="http://schemas.microsoft.com/office/word/2010/wordml" w:rsidR="008E10AA" w:rsidRDefault="008E10AA" w14:paraId="100C5B58" wp14:textId="77777777">
      <w:pPr>
        <w:ind w:right="-648" w:firstLine="708"/>
        <w:rPr>
          <w:b/>
        </w:rPr>
      </w:pPr>
      <w:r>
        <w:tab/>
      </w:r>
      <w:r>
        <w:rPr>
          <w:b/>
        </w:rPr>
        <w:t xml:space="preserve"> </w:t>
      </w:r>
    </w:p>
    <w:p xmlns:wp14="http://schemas.microsoft.com/office/word/2010/wordml" w:rsidR="008E10AA" w:rsidRDefault="008E10AA" w14:paraId="4C481957" wp14:textId="77777777">
      <w:pPr>
        <w:ind w:right="-648"/>
        <w:rPr>
          <w:b/>
        </w:rPr>
      </w:pPr>
      <w:r>
        <w:rPr>
          <w:b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WRĘCZENIE NAGRÓD ZA V ETAP</w:t>
      </w:r>
    </w:p>
    <w:p xmlns:wp14="http://schemas.microsoft.com/office/word/2010/wordml" w:rsidR="008E10AA" w:rsidRDefault="008E10AA" w14:paraId="0AD782CB" wp14:textId="77777777">
      <w:pPr>
        <w:ind w:right="-648" w:firstLine="708"/>
        <w:rPr>
          <w:b/>
          <w:bCs/>
        </w:rPr>
      </w:pPr>
      <w:r>
        <w:rPr>
          <w:b/>
        </w:rPr>
        <w:t xml:space="preserve">  </w:t>
      </w:r>
      <w:r>
        <w:tab/>
      </w:r>
      <w:r>
        <w:t>a/ za lotne premie na etapie mie</w:t>
      </w:r>
      <w:r>
        <w:t>jsca 1 – 3</w:t>
      </w:r>
      <w:r>
        <w:rPr>
          <w:b/>
          <w:bCs/>
        </w:rPr>
        <w:t xml:space="preserve"> </w:t>
      </w:r>
    </w:p>
    <w:p xmlns:wp14="http://schemas.microsoft.com/office/word/2010/wordml" w:rsidR="008E10AA" w:rsidRDefault="008E10AA" w14:paraId="3616642E" wp14:textId="77777777">
      <w:pPr>
        <w:ind w:right="-648"/>
        <w:rPr>
          <w:b/>
          <w:bCs/>
        </w:rPr>
      </w:pPr>
      <w:r>
        <w:rPr>
          <w:b/>
          <w:bCs/>
        </w:rPr>
        <w:t xml:space="preserve">                       </w:t>
      </w:r>
      <w:r>
        <w:rPr>
          <w:b/>
          <w:bCs/>
        </w:rPr>
        <w:t>LOTNA PREMIA RACHANIE  WÓJT  ROMAN  MIEDZIAK</w:t>
      </w:r>
    </w:p>
    <w:p xmlns:wp14="http://schemas.microsoft.com/office/word/2010/wordml" w:rsidR="008E10AA" w:rsidRDefault="008E10AA" w14:paraId="4030C0E7" wp14:textId="77777777">
      <w:pPr>
        <w:ind w:right="-648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LOTNA PREMIA  ŁASZCZÓW   BURMISTRZ ALEKSANDRA PIETRASZ</w:t>
      </w:r>
    </w:p>
    <w:p xmlns:wp14="http://schemas.microsoft.com/office/word/2010/wordml" w:rsidR="008E10AA" w:rsidRDefault="008E10AA" w14:paraId="1299C43A" wp14:textId="77777777">
      <w:pPr>
        <w:ind w:right="-648"/>
      </w:pPr>
    </w:p>
    <w:p xmlns:wp14="http://schemas.microsoft.com/office/word/2010/wordml" w:rsidR="008E10AA" w:rsidP="32B94631" w:rsidRDefault="008E10AA" w14:paraId="08366E7A" wp14:textId="3D56895F">
      <w:pPr>
        <w:ind w:right="-648"/>
        <w:rPr>
          <w:b w:val="1"/>
          <w:bCs w:val="1"/>
        </w:rPr>
      </w:pPr>
      <w:r>
        <w:tab/>
      </w:r>
      <w:r>
        <w:tab/>
      </w:r>
      <w:r w:rsidR="52612F8D">
        <w:rPr/>
        <w:t xml:space="preserve">b/ za miejsca 1 – 6 na V etapie </w:t>
      </w:r>
      <w:r w:rsidR="52612F8D">
        <w:rPr>
          <w:b w:val="1"/>
          <w:bCs w:val="1"/>
        </w:rPr>
        <w:t xml:space="preserve">WÓJT RYSZARD BOROWS</w:t>
      </w:r>
      <w:r w:rsidR="765CEA28">
        <w:rPr>
          <w:b w:val="1"/>
          <w:bCs w:val="1"/>
        </w:rPr>
        <w:t xml:space="preserve">KIEGO</w:t>
      </w:r>
    </w:p>
    <w:p xmlns:wp14="http://schemas.microsoft.com/office/word/2010/wordml" w:rsidR="008E10AA" w:rsidP="32B94631" w:rsidRDefault="008E10AA" w14:paraId="15C2D71F" wp14:textId="2FA3ACCB">
      <w:pPr>
        <w:ind w:right="-648" w:firstLine="708"/>
        <w:rPr>
          <w:b w:val="1"/>
          <w:bCs w:val="1"/>
          <w:sz w:val="24"/>
          <w:szCs w:val="24"/>
        </w:rPr>
      </w:pPr>
      <w:r w:rsidRPr="32B94631" w:rsidR="52612F8D">
        <w:rPr>
          <w:b w:val="1"/>
          <w:bCs w:val="1"/>
          <w:sz w:val="24"/>
          <w:szCs w:val="24"/>
        </w:rPr>
        <w:t>nagrody wręczane b</w:t>
      </w:r>
      <w:r w:rsidRPr="32B94631" w:rsidR="52612F8D">
        <w:rPr>
          <w:b w:val="1"/>
          <w:bCs w:val="1"/>
          <w:sz w:val="24"/>
          <w:szCs w:val="24"/>
        </w:rPr>
        <w:t xml:space="preserve">ędą ok. 10 minut po przyjeździe </w:t>
      </w:r>
      <w:r w:rsidRPr="32B94631" w:rsidR="52612F8D">
        <w:rPr>
          <w:b w:val="1"/>
          <w:bCs w:val="1"/>
          <w:sz w:val="24"/>
          <w:szCs w:val="24"/>
        </w:rPr>
        <w:t>główneg</w:t>
      </w:r>
      <w:r w:rsidRPr="32B94631" w:rsidR="773EA9C9">
        <w:rPr>
          <w:b w:val="1"/>
          <w:bCs w:val="1"/>
          <w:sz w:val="24"/>
          <w:szCs w:val="24"/>
        </w:rPr>
        <w:t>o</w:t>
      </w:r>
      <w:r w:rsidRPr="32B94631" w:rsidR="6C897E4A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8E10AA" w:rsidP="32B94631" w:rsidRDefault="008E10AA" w14:paraId="1587710B" wp14:textId="5F01225D">
      <w:pPr>
        <w:ind w:right="-648" w:firstLine="708"/>
        <w:rPr>
          <w:b w:val="1"/>
          <w:bCs w:val="1"/>
          <w:sz w:val="24"/>
          <w:szCs w:val="24"/>
        </w:rPr>
      </w:pPr>
      <w:r w:rsidRPr="32B94631" w:rsidR="52612F8D">
        <w:rPr>
          <w:b w:val="1"/>
          <w:bCs w:val="1"/>
          <w:sz w:val="24"/>
          <w:szCs w:val="24"/>
        </w:rPr>
        <w:t>peletonu</w:t>
      </w:r>
      <w:r w:rsidRPr="32B94631" w:rsidR="52612F8D">
        <w:rPr>
          <w:b w:val="1"/>
          <w:bCs w:val="1"/>
          <w:sz w:val="24"/>
          <w:szCs w:val="24"/>
        </w:rPr>
        <w:t xml:space="preserve"> </w:t>
      </w:r>
      <w:r w:rsidRPr="32B94631" w:rsidR="52612F8D">
        <w:rPr>
          <w:b w:val="1"/>
          <w:bCs w:val="1"/>
          <w:sz w:val="24"/>
          <w:szCs w:val="24"/>
        </w:rPr>
        <w:t>wyścigu obecnoś</w:t>
      </w:r>
      <w:r w:rsidRPr="32B94631" w:rsidR="24576B2F">
        <w:rPr>
          <w:b w:val="1"/>
          <w:bCs w:val="1"/>
          <w:sz w:val="24"/>
          <w:szCs w:val="24"/>
        </w:rPr>
        <w:t xml:space="preserve">ć </w:t>
      </w:r>
      <w:r w:rsidRPr="32B94631" w:rsidR="52612F8D">
        <w:rPr>
          <w:b w:val="1"/>
          <w:bCs w:val="1"/>
          <w:sz w:val="24"/>
          <w:szCs w:val="24"/>
        </w:rPr>
        <w:t>zawodników obowiązkowa</w:t>
      </w:r>
    </w:p>
    <w:p xmlns:wp14="http://schemas.microsoft.com/office/word/2010/wordml" w:rsidR="008E10AA" w:rsidP="32B94631" w:rsidRDefault="008E10AA" w14:paraId="4774E075" wp14:textId="24655488">
      <w:pPr>
        <w:ind/>
      </w:pPr>
      <w:r>
        <w:br w:type="page"/>
      </w:r>
    </w:p>
    <w:p xmlns:wp14="http://schemas.microsoft.com/office/word/2010/wordml" w:rsidR="008E10AA" w:rsidP="32B94631" w:rsidRDefault="008E10AA" w14:paraId="57DDBC64" wp14:textId="7518E0F8">
      <w:pPr>
        <w:pStyle w:val="Normalny"/>
        <w:ind w:right="-648"/>
        <w:rPr>
          <w:b w:val="1"/>
          <w:bCs w:val="1"/>
          <w:sz w:val="32"/>
          <w:szCs w:val="32"/>
          <w:u w:val="single"/>
        </w:rPr>
      </w:pPr>
    </w:p>
    <w:p xmlns:wp14="http://schemas.microsoft.com/office/word/2010/wordml" w:rsidR="008E10AA" w:rsidP="32B94631" w:rsidRDefault="008E10AA" w14:paraId="0DFAE634" wp14:textId="293C4E16">
      <w:pPr>
        <w:pStyle w:val="Normalny"/>
        <w:ind w:right="-648"/>
        <w:jc w:val="center"/>
        <w:rPr>
          <w:b w:val="1"/>
          <w:bCs w:val="1"/>
          <w:sz w:val="32"/>
          <w:szCs w:val="32"/>
        </w:rPr>
      </w:pPr>
      <w:r w:rsidRPr="38532E44" w:rsidR="52612F8D">
        <w:rPr>
          <w:b w:val="1"/>
          <w:bCs w:val="1"/>
          <w:sz w:val="32"/>
          <w:szCs w:val="32"/>
          <w:u w:val="single"/>
        </w:rPr>
        <w:t>Godz. 13.15 UROCZYSTE ZAKOŃCZENIE  67 WYŚCIG</w:t>
      </w:r>
      <w:r w:rsidRPr="38532E44" w:rsidR="4D628D57">
        <w:rPr>
          <w:b w:val="1"/>
          <w:bCs w:val="1"/>
          <w:sz w:val="32"/>
          <w:szCs w:val="32"/>
          <w:u w:val="single"/>
        </w:rPr>
        <w:t>U</w:t>
      </w:r>
      <w:r>
        <w:tab/>
      </w:r>
      <w:r>
        <w:tab/>
      </w:r>
      <w:r>
        <w:tab/>
      </w:r>
      <w:r>
        <w:tab/>
      </w:r>
      <w:r w:rsidRPr="38532E44" w:rsidR="52612F8D">
        <w:rPr>
          <w:b w:val="1"/>
          <w:bCs w:val="1"/>
          <w:sz w:val="32"/>
          <w:szCs w:val="32"/>
          <w:u w:val="single"/>
        </w:rPr>
        <w:t>PRZY HOTELU JUBILA</w:t>
      </w:r>
      <w:r w:rsidRPr="38532E44" w:rsidR="21C271C3">
        <w:rPr>
          <w:b w:val="1"/>
          <w:bCs w:val="1"/>
          <w:sz w:val="32"/>
          <w:szCs w:val="32"/>
          <w:u w:val="single"/>
        </w:rPr>
        <w:t>T</w:t>
      </w:r>
      <w:r w:rsidRPr="38532E44" w:rsidR="52612F8D">
        <w:rPr>
          <w:b w:val="1"/>
          <w:bCs w:val="1"/>
          <w:sz w:val="32"/>
          <w:szCs w:val="32"/>
        </w:rPr>
        <w:t xml:space="preserve">  </w:t>
      </w:r>
    </w:p>
    <w:p xmlns:wp14="http://schemas.microsoft.com/office/word/2010/wordml" w:rsidR="008E10AA" w:rsidP="32B94631" w:rsidRDefault="008E10AA" w14:paraId="67AEB6E6" wp14:textId="77777777">
      <w:pPr>
        <w:ind w:left="708" w:right="-108"/>
        <w:rPr>
          <w:b w:val="1"/>
          <w:bCs w:val="1"/>
          <w:sz w:val="28"/>
          <w:szCs w:val="28"/>
        </w:rPr>
      </w:pPr>
      <w:r w:rsidRPr="32B94631" w:rsidR="52612F8D">
        <w:rPr>
          <w:b w:val="1"/>
          <w:bCs w:val="1"/>
          <w:sz w:val="32"/>
          <w:szCs w:val="32"/>
        </w:rPr>
        <w:t>HYMNY – Ukrainy i Polski</w:t>
      </w:r>
      <w:r w:rsidRPr="32B94631" w:rsidR="52612F8D">
        <w:rPr>
          <w:sz w:val="32"/>
          <w:szCs w:val="32"/>
        </w:rPr>
        <w:t xml:space="preserve"> </w:t>
      </w:r>
    </w:p>
    <w:p xmlns:wp14="http://schemas.microsoft.com/office/word/2010/wordml" w:rsidR="008E10AA" w:rsidP="38532E44" w:rsidRDefault="008E10AA" w14:paraId="6873975C" wp14:textId="3B1BF26F">
      <w:pPr>
        <w:ind w:left="720" w:right="-108"/>
        <w:rPr>
          <w:b w:val="1"/>
          <w:bCs w:val="1"/>
          <w:sz w:val="28"/>
          <w:szCs w:val="28"/>
        </w:rPr>
      </w:pPr>
      <w:r w:rsidRPr="38532E44" w:rsidR="008E10AA">
        <w:rPr>
          <w:b w:val="1"/>
          <w:bCs w:val="1"/>
          <w:sz w:val="28"/>
          <w:szCs w:val="28"/>
        </w:rPr>
        <w:t xml:space="preserve">WYSTĄPIENIA </w:t>
      </w:r>
      <w:r w:rsidRPr="38532E44" w:rsidR="7D178ACC">
        <w:rPr>
          <w:b w:val="1"/>
          <w:bCs w:val="1"/>
          <w:sz w:val="28"/>
          <w:szCs w:val="28"/>
        </w:rPr>
        <w:t>GOŚCI</w:t>
      </w:r>
    </w:p>
    <w:p xmlns:wp14="http://schemas.microsoft.com/office/word/2010/wordml" w:rsidR="008E10AA" w:rsidP="32B94631" w:rsidRDefault="008E10AA" w14:paraId="22BEA761" wp14:textId="5C31AFBB">
      <w:pPr>
        <w:pStyle w:val="Normalny"/>
        <w:ind w:left="-170" w:right="-113" w:firstLine="708"/>
        <w:rPr>
          <w:b w:val="1"/>
          <w:bCs w:val="1"/>
          <w:sz w:val="28"/>
          <w:szCs w:val="28"/>
        </w:rPr>
      </w:pPr>
      <w:r w:rsidRPr="38532E44" w:rsidR="52612F8D">
        <w:rPr>
          <w:b w:val="1"/>
          <w:bCs w:val="1"/>
          <w:sz w:val="40"/>
          <w:szCs w:val="40"/>
          <w:u w:val="single"/>
        </w:rPr>
        <w:t>WRĘCZENIE NAGRÓD KOŃCOWY</w:t>
      </w:r>
      <w:r w:rsidRPr="38532E44" w:rsidR="6A5406F9">
        <w:rPr>
          <w:b w:val="1"/>
          <w:bCs w:val="1"/>
          <w:sz w:val="40"/>
          <w:szCs w:val="40"/>
          <w:u w:val="single"/>
        </w:rPr>
        <w:t>C</w:t>
      </w:r>
      <w:r w:rsidRPr="38532E44" w:rsidR="3FB9E748">
        <w:rPr>
          <w:b w:val="1"/>
          <w:bCs w:val="1"/>
          <w:sz w:val="40"/>
          <w:szCs w:val="40"/>
          <w:u w:val="single"/>
        </w:rPr>
        <w:t>H</w:t>
      </w:r>
      <w:r w:rsidRPr="38532E44" w:rsidR="32452452">
        <w:rPr>
          <w:b w:val="1"/>
          <w:bCs w:val="1"/>
          <w:sz w:val="40"/>
          <w:szCs w:val="40"/>
          <w:u w:val="single"/>
        </w:rPr>
        <w:t xml:space="preserve"> </w:t>
      </w:r>
      <w:r w:rsidRPr="38532E44" w:rsidR="52612F8D">
        <w:rPr>
          <w:b w:val="1"/>
          <w:bCs w:val="1"/>
          <w:sz w:val="40"/>
          <w:szCs w:val="40"/>
          <w:u w:val="single"/>
        </w:rPr>
        <w:t>W</w:t>
      </w:r>
      <w:r w:rsidRPr="38532E44" w:rsidR="52612F8D">
        <w:rPr>
          <w:b w:val="1"/>
          <w:bCs w:val="1"/>
          <w:sz w:val="40"/>
          <w:szCs w:val="40"/>
          <w:u w:val="single"/>
        </w:rPr>
        <w:t>YŚCIG</w:t>
      </w:r>
      <w:r w:rsidRPr="38532E44" w:rsidR="3E3C6AC9">
        <w:rPr>
          <w:b w:val="1"/>
          <w:bCs w:val="1"/>
          <w:sz w:val="40"/>
          <w:szCs w:val="40"/>
          <w:u w:val="single"/>
        </w:rPr>
        <w:t>U</w:t>
      </w:r>
    </w:p>
    <w:p xmlns:wp14="http://schemas.microsoft.com/office/word/2010/wordml" w:rsidR="008E10AA" w:rsidP="32B94631" w:rsidRDefault="008E10AA" w14:paraId="20B8993E" wp14:textId="1788583E">
      <w:pPr>
        <w:pStyle w:val="Normalny"/>
        <w:ind w:left="-170" w:right="-113" w:firstLine="708"/>
        <w:rPr>
          <w:b w:val="1"/>
          <w:bCs w:val="1"/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</w:rPr>
        <w:t xml:space="preserve">ZA MISTRZOSTWA POLSKI ZRZESZENIA LZS </w:t>
      </w:r>
    </w:p>
    <w:p xmlns:wp14="http://schemas.microsoft.com/office/word/2010/wordml" w:rsidR="008E10AA" w:rsidP="32B94631" w:rsidRDefault="008E10AA" w14:paraId="348A7834" wp14:textId="09E4AE4E">
      <w:pPr>
        <w:ind w:left="720" w:right="-108" w:firstLine="3"/>
        <w:rPr>
          <w:b w:val="1"/>
          <w:bCs w:val="1"/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</w:rPr>
        <w:t xml:space="preserve"> </w:t>
      </w:r>
      <w:r w:rsidRPr="32B94631" w:rsidR="52612F8D">
        <w:rPr>
          <w:b w:val="1"/>
          <w:bCs w:val="1"/>
          <w:sz w:val="28"/>
          <w:szCs w:val="28"/>
        </w:rPr>
        <w:t xml:space="preserve">W KOLARSTWIE </w:t>
      </w:r>
      <w:r w:rsidRPr="32B94631" w:rsidR="52612F8D">
        <w:rPr>
          <w:b w:val="1"/>
          <w:bCs w:val="1"/>
          <w:sz w:val="28"/>
          <w:szCs w:val="28"/>
        </w:rPr>
        <w:t>- SZOSA</w:t>
      </w:r>
    </w:p>
    <w:p xmlns:wp14="http://schemas.microsoft.com/office/word/2010/wordml" w:rsidR="008E10AA" w:rsidP="32B94631" w:rsidRDefault="008E10AA" w14:paraId="17F598AC" wp14:textId="05429E9C">
      <w:pPr>
        <w:ind w:left="720" w:right="-108" w:firstLine="3"/>
        <w:rPr>
          <w:b w:val="1"/>
          <w:bCs w:val="1"/>
          <w:sz w:val="28"/>
          <w:szCs w:val="28"/>
        </w:rPr>
      </w:pPr>
      <w:r>
        <w:rPr>
          <w:b/>
          <w:sz w:val="28"/>
          <w:szCs w:val="28"/>
        </w:rPr>
        <w:tab/>
      </w:r>
      <w:r w:rsidRPr="32B94631" w:rsidR="52612F8D">
        <w:rPr>
          <w:b w:val="1"/>
          <w:bCs w:val="1"/>
          <w:sz w:val="28"/>
          <w:szCs w:val="28"/>
          <w:u w:val="single"/>
        </w:rPr>
        <w:t>1</w:t>
      </w:r>
      <w:r w:rsidRPr="32B94631" w:rsidR="0D94D2DE">
        <w:rPr>
          <w:b w:val="1"/>
          <w:bCs w:val="1"/>
          <w:sz w:val="28"/>
          <w:szCs w:val="28"/>
          <w:u w:val="single"/>
        </w:rPr>
        <w:t xml:space="preserve"> MIEJSCE</w:t>
      </w:r>
    </w:p>
    <w:p xmlns:wp14="http://schemas.microsoft.com/office/word/2010/wordml" w:rsidR="008E10AA" w:rsidP="32B94631" w:rsidRDefault="008E10AA" w14:paraId="3AD6DF45" wp14:textId="783926E1">
      <w:pPr>
        <w:ind w:left="720" w:right="-108" w:firstLine="708"/>
        <w:rPr>
          <w:b w:val="1"/>
          <w:bCs w:val="1"/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</w:rPr>
        <w:t xml:space="preserve">koszulka Mistrza</w:t>
      </w:r>
      <w:r w:rsidRPr="32B94631" w:rsidR="52612F8D">
        <w:rPr>
          <w:b w:val="1"/>
          <w:bCs w:val="1"/>
          <w:sz w:val="28"/>
          <w:szCs w:val="28"/>
        </w:rPr>
        <w:t xml:space="preserve"> </w:t>
      </w:r>
      <w:r w:rsidRPr="32B94631" w:rsidR="52612F8D">
        <w:rPr>
          <w:b w:val="1"/>
          <w:bCs w:val="1"/>
          <w:sz w:val="28"/>
          <w:szCs w:val="28"/>
        </w:rPr>
        <w:t xml:space="preserve">Polski</w:t>
      </w:r>
      <w:r w:rsidRPr="32B94631" w:rsidR="00AC1783">
        <w:rPr>
          <w:b w:val="1"/>
          <w:bCs w:val="1"/>
          <w:sz w:val="28"/>
          <w:szCs w:val="28"/>
        </w:rPr>
        <w:t xml:space="preserve"> </w:t>
      </w:r>
      <w:r w:rsidRPr="32B94631" w:rsidR="52612F8D">
        <w:rPr>
          <w:b w:val="1"/>
          <w:bCs w:val="1"/>
          <w:sz w:val="28"/>
          <w:szCs w:val="28"/>
        </w:rPr>
        <w:t xml:space="preserve">Zrzeszenia</w:t>
      </w:r>
      <w:r w:rsidRPr="32B94631" w:rsidR="52612F8D">
        <w:rPr>
          <w:b w:val="1"/>
          <w:bCs w:val="1"/>
          <w:sz w:val="28"/>
          <w:szCs w:val="28"/>
        </w:rPr>
        <w:t xml:space="preserve"> LZS</w:t>
      </w:r>
    </w:p>
    <w:p xmlns:wp14="http://schemas.microsoft.com/office/word/2010/wordml" w:rsidR="008E10AA" w:rsidP="32B94631" w:rsidRDefault="008E10AA" w14:paraId="1FC39945" wp14:textId="2F23B319">
      <w:pPr>
        <w:ind w:left="720" w:right="-108" w:firstLine="3"/>
        <w:rPr>
          <w:b w:val="1"/>
          <w:bCs w:val="1"/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</w:rPr>
        <w:t xml:space="preserve">          </w:t>
      </w:r>
      <w:r w:rsidRPr="32B94631" w:rsidR="52612F8D">
        <w:rPr>
          <w:b w:val="1"/>
          <w:bCs w:val="1"/>
          <w:sz w:val="28"/>
          <w:szCs w:val="28"/>
        </w:rPr>
        <w:t>złoty medal</w:t>
      </w:r>
      <w:r w:rsidRPr="32B94631" w:rsidR="3118C71A">
        <w:rPr>
          <w:b w:val="1"/>
          <w:bCs w:val="1"/>
          <w:sz w:val="28"/>
          <w:szCs w:val="28"/>
        </w:rPr>
        <w:t>,</w:t>
      </w:r>
      <w:r w:rsidRPr="32B94631" w:rsidR="52612F8D">
        <w:rPr>
          <w:b w:val="1"/>
          <w:bCs w:val="1"/>
          <w:sz w:val="28"/>
          <w:szCs w:val="28"/>
        </w:rPr>
        <w:t xml:space="preserve"> puchar</w:t>
      </w:r>
      <w:r w:rsidRPr="32B94631" w:rsidR="0E034E85">
        <w:rPr>
          <w:b w:val="1"/>
          <w:bCs w:val="1"/>
          <w:sz w:val="28"/>
          <w:szCs w:val="28"/>
        </w:rPr>
        <w:t xml:space="preserve">, </w:t>
      </w:r>
      <w:r w:rsidRPr="32B94631" w:rsidR="52612F8D">
        <w:rPr>
          <w:b w:val="1"/>
          <w:bCs w:val="1"/>
          <w:sz w:val="28"/>
          <w:szCs w:val="28"/>
        </w:rPr>
        <w:t>nagroda finansowa</w:t>
      </w:r>
    </w:p>
    <w:p xmlns:wp14="http://schemas.microsoft.com/office/word/2010/wordml" w:rsidR="008E10AA" w:rsidP="32B94631" w:rsidRDefault="008E10AA" w14:paraId="6727ED02" wp14:textId="37E57A07">
      <w:pPr>
        <w:ind w:left="720" w:right="-108" w:firstLine="3"/>
        <w:rPr>
          <w:b w:val="1"/>
          <w:bCs w:val="1"/>
          <w:sz w:val="28"/>
          <w:szCs w:val="28"/>
        </w:rPr>
      </w:pPr>
      <w:r>
        <w:rPr>
          <w:b/>
          <w:sz w:val="28"/>
          <w:szCs w:val="28"/>
        </w:rPr>
        <w:tab/>
      </w:r>
      <w:r w:rsidRPr="32B94631" w:rsidR="7F6DF3FF">
        <w:rPr>
          <w:b w:val="1"/>
          <w:bCs w:val="1"/>
          <w:sz w:val="28"/>
          <w:szCs w:val="28"/>
          <w:u w:val="single"/>
        </w:rPr>
        <w:t xml:space="preserve">2</w:t>
      </w:r>
      <w:r w:rsidRPr="32B94631" w:rsidR="52612F8D">
        <w:rPr>
          <w:b w:val="1"/>
          <w:bCs w:val="1"/>
          <w:sz w:val="28"/>
          <w:szCs w:val="28"/>
          <w:u w:val="single"/>
        </w:rPr>
        <w:t xml:space="preserve"> </w:t>
      </w:r>
      <w:r w:rsidRPr="32B94631" w:rsidR="52C73303">
        <w:rPr>
          <w:b w:val="1"/>
          <w:bCs w:val="1"/>
          <w:sz w:val="28"/>
          <w:szCs w:val="28"/>
          <w:u w:val="single"/>
        </w:rPr>
        <w:t>MIEJSCE</w:t>
      </w:r>
    </w:p>
    <w:p xmlns:wp14="http://schemas.microsoft.com/office/word/2010/wordml" w:rsidR="008E10AA" w:rsidP="32B94631" w:rsidRDefault="008E10AA" w14:paraId="43B9753C" wp14:textId="1B62C8E6">
      <w:pPr>
        <w:ind w:left="720" w:right="-108" w:firstLine="3"/>
        <w:rPr>
          <w:b w:val="1"/>
          <w:bCs w:val="1"/>
          <w:sz w:val="28"/>
          <w:szCs w:val="28"/>
        </w:rPr>
      </w:pPr>
      <w:r>
        <w:rPr>
          <w:b/>
          <w:sz w:val="28"/>
          <w:szCs w:val="28"/>
        </w:rPr>
        <w:tab/>
      </w:r>
      <w:r w:rsidRPr="32B94631" w:rsidR="52612F8D">
        <w:rPr>
          <w:b w:val="1"/>
          <w:bCs w:val="1"/>
          <w:sz w:val="28"/>
          <w:szCs w:val="28"/>
        </w:rPr>
        <w:t xml:space="preserve">srebrny </w:t>
      </w:r>
      <w:r w:rsidRPr="32B94631" w:rsidR="52612F8D">
        <w:rPr>
          <w:b w:val="1"/>
          <w:bCs w:val="1"/>
          <w:sz w:val="28"/>
          <w:szCs w:val="28"/>
        </w:rPr>
        <w:t xml:space="preserve">medal,</w:t>
      </w:r>
      <w:r w:rsidRPr="32B94631" w:rsidR="52612F8D">
        <w:rPr>
          <w:b w:val="1"/>
          <w:bCs w:val="1"/>
          <w:sz w:val="28"/>
          <w:szCs w:val="28"/>
        </w:rPr>
        <w:t xml:space="preserve"> puchar</w:t>
      </w:r>
      <w:r w:rsidRPr="32B94631" w:rsidR="2867F3D2">
        <w:rPr>
          <w:b w:val="1"/>
          <w:bCs w:val="1"/>
          <w:sz w:val="28"/>
          <w:szCs w:val="28"/>
        </w:rPr>
        <w:t xml:space="preserve">, </w:t>
      </w:r>
      <w:r w:rsidRPr="32B94631" w:rsidR="52612F8D">
        <w:rPr>
          <w:b w:val="1"/>
          <w:bCs w:val="1"/>
          <w:sz w:val="28"/>
          <w:szCs w:val="28"/>
        </w:rPr>
        <w:t xml:space="preserve">nagroda</w:t>
      </w:r>
      <w:r w:rsidRPr="32B94631" w:rsidR="52612F8D">
        <w:rPr>
          <w:b w:val="1"/>
          <w:bCs w:val="1"/>
          <w:sz w:val="28"/>
          <w:szCs w:val="28"/>
        </w:rPr>
        <w:t xml:space="preserve"> finansowa  </w:t>
      </w:r>
    </w:p>
    <w:p xmlns:wp14="http://schemas.microsoft.com/office/word/2010/wordml" w:rsidR="008E10AA" w:rsidP="32B94631" w:rsidRDefault="008E10AA" w14:paraId="6ADED7F6" wp14:textId="70A9498E">
      <w:pPr>
        <w:ind w:left="720" w:right="-108" w:firstLine="3"/>
        <w:rPr>
          <w:b w:val="1"/>
          <w:bCs w:val="1"/>
          <w:sz w:val="28"/>
          <w:szCs w:val="28"/>
        </w:rPr>
      </w:pPr>
      <w:r>
        <w:rPr>
          <w:b/>
          <w:sz w:val="28"/>
          <w:szCs w:val="28"/>
        </w:rPr>
        <w:tab/>
      </w:r>
      <w:r w:rsidRPr="32B94631" w:rsidR="52612F8D">
        <w:rPr>
          <w:b w:val="1"/>
          <w:bCs w:val="1"/>
          <w:sz w:val="28"/>
          <w:szCs w:val="28"/>
          <w:u w:val="single"/>
        </w:rPr>
        <w:t xml:space="preserve">3 </w:t>
      </w:r>
      <w:r w:rsidRPr="32B94631" w:rsidR="44B73952">
        <w:rPr>
          <w:b w:val="1"/>
          <w:bCs w:val="1"/>
          <w:sz w:val="28"/>
          <w:szCs w:val="28"/>
          <w:u w:val="single"/>
        </w:rPr>
        <w:t>MIEJSCE</w:t>
      </w:r>
    </w:p>
    <w:p xmlns:wp14="http://schemas.microsoft.com/office/word/2010/wordml" w:rsidR="008E10AA" w:rsidP="32B94631" w:rsidRDefault="008E10AA" wp14:textId="77777777" w14:paraId="303AF6C5">
      <w:pPr>
        <w:ind w:left="720" w:right="-108" w:firstLine="3"/>
        <w:rPr>
          <w:b w:val="1"/>
          <w:bCs w:val="1"/>
          <w:sz w:val="28"/>
          <w:szCs w:val="28"/>
        </w:rPr>
      </w:pPr>
      <w:r>
        <w:rPr>
          <w:b/>
          <w:sz w:val="28"/>
          <w:szCs w:val="28"/>
        </w:rPr>
        <w:tab/>
      </w:r>
      <w:r w:rsidRPr="32B94631" w:rsidR="52612F8D">
        <w:rPr>
          <w:b w:val="1"/>
          <w:bCs w:val="1"/>
          <w:sz w:val="28"/>
          <w:szCs w:val="28"/>
        </w:rPr>
        <w:t>brązowy medal, puchar, nagroda finansowa</w:t>
      </w:r>
    </w:p>
    <w:p xmlns:wp14="http://schemas.microsoft.com/office/word/2010/wordml" w:rsidR="008E10AA" w:rsidP="32B94631" w:rsidRDefault="008E10AA" w14:paraId="3E1CD467" wp14:textId="3E521EAE">
      <w:pPr>
        <w:pStyle w:val="Normalny"/>
        <w:ind w:left="720" w:right="-108" w:firstLine="0"/>
        <w:rPr>
          <w:b w:val="1"/>
          <w:bCs w:val="1"/>
          <w:sz w:val="28"/>
          <w:szCs w:val="28"/>
        </w:rPr>
      </w:pPr>
    </w:p>
    <w:p xmlns:wp14="http://schemas.microsoft.com/office/word/2010/wordml" w:rsidR="008E10AA" w:rsidP="32B94631" w:rsidRDefault="008E10AA" w14:paraId="2031F6E9" wp14:textId="01C09419">
      <w:pPr>
        <w:pStyle w:val="Normalny"/>
        <w:ind w:left="708" w:right="-108" w:firstLine="0"/>
        <w:rPr>
          <w:b w:val="1"/>
          <w:bCs w:val="1"/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</w:rPr>
        <w:t>ZA MISTRZOSTWA POLSKI ZRZESZENIA LZS W KOLARSTWIE JAZDA INDYWIDUALNA NA CZAS</w:t>
      </w:r>
    </w:p>
    <w:p xmlns:wp14="http://schemas.microsoft.com/office/word/2010/wordml" w:rsidR="008E10AA" w:rsidRDefault="008E10AA" w14:paraId="34CE0A41" wp14:textId="77777777">
      <w:pPr>
        <w:ind w:left="720" w:right="-108" w:firstLine="3"/>
      </w:pPr>
    </w:p>
    <w:p xmlns:wp14="http://schemas.microsoft.com/office/word/2010/wordml" w:rsidR="008E10AA" w:rsidP="32B94631" w:rsidRDefault="008E10AA" w14:paraId="4F7252E4" wp14:textId="72E57810">
      <w:pPr>
        <w:ind w:left="720" w:right="-108" w:firstLine="3"/>
        <w:rPr>
          <w:b w:val="1"/>
          <w:bCs w:val="1"/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  <w:u w:val="single"/>
        </w:rPr>
        <w:t>1</w:t>
      </w:r>
      <w:r w:rsidRPr="32B94631" w:rsidR="35BF28CA">
        <w:rPr>
          <w:b w:val="1"/>
          <w:bCs w:val="1"/>
          <w:sz w:val="28"/>
          <w:szCs w:val="28"/>
          <w:u w:val="single"/>
        </w:rPr>
        <w:t xml:space="preserve"> MIEJSCE</w:t>
      </w:r>
    </w:p>
    <w:p xmlns:wp14="http://schemas.microsoft.com/office/word/2010/wordml" w:rsidR="008E10AA" w:rsidP="32B94631" w:rsidRDefault="008E10AA" w14:paraId="5DFD605F" wp14:textId="465BAFAE">
      <w:pPr>
        <w:ind w:right="-108"/>
        <w:rPr>
          <w:b w:val="1"/>
          <w:bCs w:val="1"/>
          <w:sz w:val="28"/>
          <w:szCs w:val="28"/>
        </w:rPr>
      </w:pPr>
      <w:r>
        <w:rPr>
          <w:b/>
          <w:sz w:val="28"/>
          <w:szCs w:val="28"/>
        </w:rPr>
        <w:tab/>
      </w:r>
      <w:r w:rsidRPr="32B94631" w:rsidR="52612F8D">
        <w:rPr>
          <w:b w:val="1"/>
          <w:bCs w:val="1"/>
          <w:sz w:val="28"/>
          <w:szCs w:val="28"/>
        </w:rPr>
        <w:t xml:space="preserve">koszulka Mistrza </w:t>
      </w:r>
      <w:r w:rsidRPr="32B94631" w:rsidR="52612F8D">
        <w:rPr>
          <w:b w:val="1"/>
          <w:bCs w:val="1"/>
          <w:sz w:val="28"/>
          <w:szCs w:val="28"/>
        </w:rPr>
        <w:t>Polski Zrzeszenia</w:t>
      </w:r>
      <w:r w:rsidRPr="32B94631" w:rsidR="52612F8D">
        <w:rPr>
          <w:b w:val="1"/>
          <w:bCs w:val="1"/>
          <w:sz w:val="28"/>
          <w:szCs w:val="28"/>
        </w:rPr>
        <w:t xml:space="preserve"> LZS</w:t>
      </w:r>
    </w:p>
    <w:p xmlns:wp14="http://schemas.microsoft.com/office/word/2010/wordml" w:rsidR="008E10AA" w:rsidP="32B94631" w:rsidRDefault="008E10AA" w14:paraId="19F5AACE" wp14:textId="0F912585">
      <w:pPr>
        <w:ind w:right="-108"/>
        <w:rPr>
          <w:b w:val="1"/>
          <w:bCs w:val="1"/>
          <w:sz w:val="28"/>
          <w:szCs w:val="28"/>
        </w:rPr>
      </w:pPr>
      <w:r>
        <w:rPr>
          <w:b/>
          <w:sz w:val="28"/>
          <w:szCs w:val="28"/>
        </w:rPr>
        <w:tab/>
      </w:r>
      <w:r w:rsidRPr="32B94631" w:rsidR="52612F8D">
        <w:rPr>
          <w:b w:val="1"/>
          <w:bCs w:val="1"/>
          <w:sz w:val="28"/>
          <w:szCs w:val="28"/>
        </w:rPr>
        <w:t xml:space="preserve">złoty </w:t>
      </w:r>
      <w:r w:rsidRPr="32B94631" w:rsidR="52612F8D">
        <w:rPr>
          <w:b w:val="1"/>
          <w:bCs w:val="1"/>
          <w:sz w:val="28"/>
          <w:szCs w:val="28"/>
        </w:rPr>
        <w:t>medal</w:t>
      </w:r>
      <w:r w:rsidRPr="32B94631" w:rsidR="52612F8D">
        <w:rPr>
          <w:b w:val="1"/>
          <w:bCs w:val="1"/>
          <w:sz w:val="28"/>
          <w:szCs w:val="28"/>
        </w:rPr>
        <w:t xml:space="preserve">,</w:t>
      </w:r>
      <w:r w:rsidRPr="32B94631" w:rsidR="52612F8D">
        <w:rPr>
          <w:b w:val="1"/>
          <w:bCs w:val="1"/>
          <w:sz w:val="28"/>
          <w:szCs w:val="28"/>
        </w:rPr>
        <w:t xml:space="preserve"> puchar nagroda finansowa, </w:t>
      </w:r>
    </w:p>
    <w:p xmlns:wp14="http://schemas.microsoft.com/office/word/2010/wordml" w:rsidR="008E10AA" w:rsidRDefault="008E10AA" w14:paraId="62EBF3C5" wp14:textId="77777777">
      <w:pPr>
        <w:ind w:left="720" w:right="-108" w:firstLine="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xmlns:wp14="http://schemas.microsoft.com/office/word/2010/wordml" w:rsidR="008E10AA" w:rsidP="32B94631" w:rsidRDefault="008E10AA" w14:paraId="3D445C0B" wp14:textId="5647CD88">
      <w:pPr>
        <w:ind w:right="-108"/>
        <w:rPr>
          <w:b w:val="1"/>
          <w:bCs w:val="1"/>
          <w:sz w:val="28"/>
          <w:szCs w:val="28"/>
        </w:rPr>
      </w:pPr>
      <w:r>
        <w:rPr>
          <w:b/>
          <w:sz w:val="28"/>
          <w:szCs w:val="28"/>
        </w:rPr>
        <w:tab/>
      </w:r>
      <w:r w:rsidRPr="32B94631" w:rsidR="52612F8D">
        <w:rPr>
          <w:b w:val="1"/>
          <w:bCs w:val="1"/>
          <w:sz w:val="28"/>
          <w:szCs w:val="28"/>
          <w:u w:val="single"/>
        </w:rPr>
        <w:t xml:space="preserve">2 </w:t>
      </w:r>
      <w:r w:rsidRPr="32B94631" w:rsidR="2982FA83">
        <w:rPr>
          <w:b w:val="1"/>
          <w:bCs w:val="1"/>
          <w:sz w:val="28"/>
          <w:szCs w:val="28"/>
          <w:u w:val="single"/>
        </w:rPr>
        <w:t>MIEJSCE</w:t>
      </w:r>
    </w:p>
    <w:p xmlns:wp14="http://schemas.microsoft.com/office/word/2010/wordml" w:rsidR="008E10AA" w:rsidP="32B94631" w:rsidRDefault="008E10AA" w14:paraId="7202A099" wp14:textId="0049224F">
      <w:pPr>
        <w:ind w:right="-108"/>
        <w:rPr>
          <w:b w:val="1"/>
          <w:bCs w:val="1"/>
          <w:sz w:val="28"/>
          <w:szCs w:val="28"/>
        </w:rPr>
      </w:pPr>
      <w:r>
        <w:rPr>
          <w:b/>
          <w:sz w:val="28"/>
          <w:szCs w:val="28"/>
        </w:rPr>
        <w:tab/>
      </w:r>
      <w:r w:rsidRPr="32B94631" w:rsidR="52612F8D">
        <w:rPr>
          <w:b w:val="1"/>
          <w:bCs w:val="1"/>
          <w:sz w:val="28"/>
          <w:szCs w:val="28"/>
        </w:rPr>
        <w:t xml:space="preserve">srebrny medal, puchar,</w:t>
      </w:r>
      <w:r w:rsidRPr="32B94631" w:rsidR="17CFA66B">
        <w:rPr>
          <w:b w:val="1"/>
          <w:bCs w:val="1"/>
          <w:sz w:val="28"/>
          <w:szCs w:val="28"/>
        </w:rPr>
        <w:t xml:space="preserve"> </w:t>
      </w:r>
      <w:r w:rsidRPr="32B94631" w:rsidR="52612F8D">
        <w:rPr>
          <w:b w:val="1"/>
          <w:bCs w:val="1"/>
          <w:sz w:val="28"/>
          <w:szCs w:val="28"/>
        </w:rPr>
        <w:t xml:space="preserve">nagroda finansowa</w:t>
      </w:r>
      <w:r w:rsidRPr="32B94631" w:rsidR="52612F8D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8E10AA" w:rsidRDefault="008E10AA" w14:paraId="27B8F768" wp14:textId="77777777">
      <w:pPr>
        <w:ind w:left="720" w:right="-108" w:firstLine="3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</w:p>
    <w:p xmlns:wp14="http://schemas.microsoft.com/office/word/2010/wordml" w:rsidR="008E10AA" w:rsidP="32B94631" w:rsidRDefault="008E10AA" w14:paraId="1E4FD1AE" wp14:textId="430794B0">
      <w:pPr>
        <w:ind w:left="720" w:right="-108" w:firstLine="3"/>
        <w:rPr>
          <w:b w:val="1"/>
          <w:bCs w:val="1"/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  <w:u w:val="single"/>
        </w:rPr>
        <w:t>3</w:t>
      </w:r>
      <w:r w:rsidRPr="32B94631" w:rsidR="15662F14">
        <w:rPr>
          <w:b w:val="1"/>
          <w:bCs w:val="1"/>
          <w:sz w:val="28"/>
          <w:szCs w:val="28"/>
          <w:u w:val="single"/>
        </w:rPr>
        <w:t xml:space="preserve"> MIEJSCE</w:t>
      </w:r>
    </w:p>
    <w:p xmlns:wp14="http://schemas.microsoft.com/office/word/2010/wordml" w:rsidR="008E10AA" w:rsidP="32B94631" w:rsidRDefault="008E10AA" w14:paraId="76F1A523" wp14:textId="7FD9A456">
      <w:pPr>
        <w:ind w:left="720" w:right="-108" w:firstLine="3"/>
        <w:rPr>
          <w:b w:val="1"/>
          <w:bCs w:val="1"/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</w:rPr>
        <w:t>brązowy medal</w:t>
      </w:r>
      <w:r w:rsidRPr="32B94631" w:rsidR="752B2DB9">
        <w:rPr>
          <w:b w:val="1"/>
          <w:bCs w:val="1"/>
          <w:sz w:val="28"/>
          <w:szCs w:val="28"/>
        </w:rPr>
        <w:t xml:space="preserve">, </w:t>
      </w:r>
      <w:r w:rsidRPr="32B94631" w:rsidR="52612F8D">
        <w:rPr>
          <w:b w:val="1"/>
          <w:bCs w:val="1"/>
          <w:sz w:val="28"/>
          <w:szCs w:val="28"/>
        </w:rPr>
        <w:t>puchar,</w:t>
      </w:r>
      <w:r w:rsidRPr="32B94631" w:rsidR="6F475226">
        <w:rPr>
          <w:b w:val="1"/>
          <w:bCs w:val="1"/>
          <w:sz w:val="28"/>
          <w:szCs w:val="28"/>
        </w:rPr>
        <w:t xml:space="preserve"> </w:t>
      </w:r>
      <w:r w:rsidRPr="32B94631" w:rsidR="52612F8D">
        <w:rPr>
          <w:b w:val="1"/>
          <w:bCs w:val="1"/>
          <w:sz w:val="28"/>
          <w:szCs w:val="28"/>
        </w:rPr>
        <w:t>nagroda finansowa</w:t>
      </w:r>
      <w:r w:rsidRPr="32B94631" w:rsidR="52612F8D">
        <w:rPr>
          <w:b w:val="1"/>
          <w:bCs w:val="1"/>
          <w:sz w:val="28"/>
          <w:szCs w:val="28"/>
        </w:rPr>
        <w:t>.</w:t>
      </w:r>
    </w:p>
    <w:p xmlns:wp14="http://schemas.microsoft.com/office/word/2010/wordml" w:rsidR="008E10AA" w:rsidP="32B94631" w:rsidRDefault="008E10AA" w14:paraId="204C41A1" wp14:textId="172022CB">
      <w:pPr>
        <w:pStyle w:val="Normalny"/>
        <w:ind w:left="720" w:right="-108" w:firstLine="0"/>
        <w:rPr>
          <w:b w:val="1"/>
          <w:bCs w:val="1"/>
          <w:sz w:val="28"/>
          <w:szCs w:val="28"/>
          <w:u w:val="single"/>
        </w:rPr>
      </w:pPr>
    </w:p>
    <w:p xmlns:wp14="http://schemas.microsoft.com/office/word/2010/wordml" w:rsidR="008E10AA" w:rsidP="32B94631" w:rsidRDefault="008E10AA" w14:paraId="1BB5EBF7" wp14:textId="7D2D7C30">
      <w:pPr>
        <w:pStyle w:val="Normalny"/>
        <w:ind w:left="720" w:right="-108" w:firstLine="0"/>
        <w:rPr>
          <w:b w:val="1"/>
          <w:bCs w:val="1"/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  <w:u w:val="single"/>
        </w:rPr>
        <w:t xml:space="preserve">A. ZA 1 MIEJSCE W   </w:t>
      </w:r>
      <w:r w:rsidRPr="32B94631" w:rsidR="52612F8D">
        <w:rPr>
          <w:b w:val="1"/>
          <w:bCs w:val="1"/>
          <w:sz w:val="28"/>
          <w:szCs w:val="28"/>
          <w:u w:val="single"/>
        </w:rPr>
        <w:t>KLASYFIKACJACH :</w:t>
      </w:r>
    </w:p>
    <w:p xmlns:wp14="http://schemas.microsoft.com/office/word/2010/wordml" w:rsidR="008E10AA" w:rsidRDefault="008E10AA" w14:paraId="2946DB82" wp14:textId="77777777">
      <w:pPr>
        <w:ind w:left="720" w:right="-108" w:firstLine="3"/>
        <w:rPr>
          <w:b/>
          <w:sz w:val="28"/>
          <w:szCs w:val="28"/>
        </w:rPr>
      </w:pPr>
    </w:p>
    <w:p xmlns:wp14="http://schemas.microsoft.com/office/word/2010/wordml" w:rsidR="008E10AA" w:rsidP="32B94631" w:rsidRDefault="008E10AA" w14:paraId="5B40FFA1" wp14:textId="4F775DD7">
      <w:pPr>
        <w:ind w:left="720" w:right="-108" w:firstLine="3"/>
        <w:rPr>
          <w:b w:val="1"/>
          <w:bCs w:val="1"/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</w:rPr>
        <w:t xml:space="preserve">1. </w:t>
      </w:r>
      <w:r w:rsidRPr="32B94631" w:rsidR="55337A9B">
        <w:rPr>
          <w:b w:val="1"/>
          <w:bCs w:val="1"/>
          <w:sz w:val="28"/>
          <w:szCs w:val="28"/>
        </w:rPr>
        <w:t>N</w:t>
      </w:r>
      <w:r w:rsidRPr="32B94631" w:rsidR="52612F8D">
        <w:rPr>
          <w:b w:val="1"/>
          <w:bCs w:val="1"/>
          <w:sz w:val="28"/>
          <w:szCs w:val="28"/>
        </w:rPr>
        <w:t>ajaktywniejszy zaw. - koszulka + puchar</w:t>
      </w:r>
    </w:p>
    <w:p xmlns:wp14="http://schemas.microsoft.com/office/word/2010/wordml" w:rsidR="008E10AA" w:rsidRDefault="008E10AA" w14:paraId="05AC321B" wp14:textId="77777777">
      <w:pPr>
        <w:ind w:left="720" w:right="-108" w:firstLine="3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</w:t>
      </w:r>
      <w:r>
        <w:rPr>
          <w:b/>
          <w:sz w:val="28"/>
          <w:szCs w:val="28"/>
        </w:rPr>
        <w:t>.</w:t>
      </w:r>
    </w:p>
    <w:p xmlns:wp14="http://schemas.microsoft.com/office/word/2010/wordml" w:rsidR="008E10AA" w:rsidRDefault="008E10AA" w14:paraId="38B3AD24" wp14:textId="77777777">
      <w:pPr>
        <w:ind w:left="720"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</w:t>
      </w:r>
    </w:p>
    <w:p xmlns:wp14="http://schemas.microsoft.com/office/word/2010/wordml" w:rsidR="008E10AA" w:rsidP="32B94631" w:rsidRDefault="008E10AA" w14:paraId="3663E2A6" wp14:textId="2512EB31">
      <w:pPr>
        <w:ind w:left="720" w:right="-108" w:firstLine="3"/>
        <w:rPr>
          <w:b w:val="1"/>
          <w:bCs w:val="1"/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</w:rPr>
        <w:t>2</w:t>
      </w:r>
      <w:r w:rsidRPr="32B94631" w:rsidR="1B7B74D2">
        <w:rPr>
          <w:b w:val="1"/>
          <w:bCs w:val="1"/>
          <w:sz w:val="28"/>
          <w:szCs w:val="28"/>
        </w:rPr>
        <w:t xml:space="preserve">. </w:t>
      </w:r>
      <w:r w:rsidRPr="32B94631" w:rsidR="11FAD704">
        <w:rPr>
          <w:b w:val="1"/>
          <w:bCs w:val="1"/>
          <w:sz w:val="28"/>
          <w:szCs w:val="28"/>
        </w:rPr>
        <w:t>K</w:t>
      </w:r>
      <w:r w:rsidRPr="32B94631" w:rsidR="52612F8D">
        <w:rPr>
          <w:b w:val="1"/>
          <w:bCs w:val="1"/>
          <w:sz w:val="28"/>
          <w:szCs w:val="28"/>
        </w:rPr>
        <w:t xml:space="preserve">lasyfikacja górska - koszulka + puchar </w:t>
      </w:r>
    </w:p>
    <w:p xmlns:wp14="http://schemas.microsoft.com/office/word/2010/wordml" w:rsidR="008E10AA" w:rsidP="32B94631" w:rsidRDefault="008E10AA" w14:paraId="2212B4CB" wp14:textId="1AFA91EB">
      <w:pPr>
        <w:ind w:left="720" w:right="-108" w:firstLine="3"/>
        <w:rPr>
          <w:b w:val="1"/>
          <w:bCs w:val="1"/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</w:rPr>
        <w:t>……………………………………………………</w:t>
      </w:r>
      <w:r w:rsidRPr="32B94631" w:rsidR="1DE474CF">
        <w:rPr>
          <w:b w:val="1"/>
          <w:bCs w:val="1"/>
          <w:sz w:val="28"/>
          <w:szCs w:val="28"/>
        </w:rPr>
        <w:t>.</w:t>
      </w:r>
      <w:r w:rsidRPr="32B94631" w:rsidR="52612F8D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8E10AA" w:rsidRDefault="008E10AA" w14:paraId="35E888F9" wp14:textId="77777777">
      <w:pPr>
        <w:ind w:left="720" w:right="-108" w:firstLine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xmlns:wp14="http://schemas.microsoft.com/office/word/2010/wordml" w:rsidR="008E10AA" w:rsidP="32B94631" w:rsidRDefault="008E10AA" w14:paraId="645C73DE" wp14:textId="263A9495">
      <w:pPr>
        <w:ind w:left="0" w:right="-108" w:firstLine="708"/>
        <w:rPr>
          <w:b w:val="1"/>
          <w:bCs w:val="1"/>
          <w:sz w:val="28"/>
          <w:szCs w:val="28"/>
        </w:rPr>
      </w:pPr>
      <w:r w:rsidRPr="32B94631" w:rsidR="41BA2692">
        <w:rPr>
          <w:b w:val="1"/>
          <w:bCs w:val="1"/>
          <w:sz w:val="28"/>
          <w:szCs w:val="28"/>
        </w:rPr>
        <w:t>3.</w:t>
      </w:r>
      <w:r w:rsidRPr="32B94631" w:rsidR="5367DF7F">
        <w:rPr>
          <w:b w:val="1"/>
          <w:bCs w:val="1"/>
          <w:sz w:val="28"/>
          <w:szCs w:val="28"/>
        </w:rPr>
        <w:t xml:space="preserve"> K</w:t>
      </w:r>
      <w:r w:rsidRPr="32B94631" w:rsidR="52612F8D">
        <w:rPr>
          <w:b w:val="1"/>
          <w:bCs w:val="1"/>
          <w:sz w:val="28"/>
          <w:szCs w:val="28"/>
        </w:rPr>
        <w:t>lasyfikacja punktowa - koszulka + puchar - sponsor</w:t>
      </w:r>
    </w:p>
    <w:p xmlns:wp14="http://schemas.microsoft.com/office/word/2010/wordml" w:rsidR="008E10AA" w:rsidP="32B94631" w:rsidRDefault="008E10AA" w14:paraId="45CF298C" wp14:textId="753A8A5B">
      <w:pPr>
        <w:ind w:left="723" w:right="-108"/>
        <w:rPr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</w:rPr>
        <w:t>.…………………………………………………</w:t>
      </w:r>
    </w:p>
    <w:p xmlns:wp14="http://schemas.microsoft.com/office/word/2010/wordml" w:rsidR="008E10AA" w:rsidP="32B94631" w:rsidRDefault="008E10AA" w14:paraId="67204BD4" wp14:textId="0478CE4C">
      <w:pPr>
        <w:ind/>
      </w:pPr>
      <w:r>
        <w:br w:type="page"/>
      </w:r>
    </w:p>
    <w:p xmlns:wp14="http://schemas.microsoft.com/office/word/2010/wordml" w:rsidR="008E10AA" w:rsidP="32B94631" w:rsidRDefault="008E10AA" w14:paraId="4FA4129D" wp14:textId="7E0942AE">
      <w:pPr>
        <w:pStyle w:val="Normalny"/>
        <w:ind/>
      </w:pPr>
    </w:p>
    <w:p xmlns:wp14="http://schemas.microsoft.com/office/word/2010/wordml" w:rsidR="008E10AA" w:rsidP="32B94631" w:rsidRDefault="008E10AA" w14:paraId="41532EBB" wp14:textId="2A257721">
      <w:pPr>
        <w:pStyle w:val="Normalny"/>
        <w:ind w:left="708" w:right="-108"/>
        <w:rPr>
          <w:b w:val="1"/>
          <w:bCs w:val="1"/>
          <w:sz w:val="28"/>
          <w:szCs w:val="28"/>
          <w:u w:val="single"/>
        </w:rPr>
      </w:pPr>
    </w:p>
    <w:p xmlns:wp14="http://schemas.microsoft.com/office/word/2010/wordml" w:rsidR="008E10AA" w:rsidP="32B94631" w:rsidRDefault="008E10AA" w14:paraId="49F2B5D0" wp14:textId="1E4C21A2">
      <w:pPr>
        <w:pStyle w:val="Normalny"/>
        <w:ind w:left="708" w:right="-108"/>
        <w:rPr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  <w:u w:val="single"/>
        </w:rPr>
        <w:t>B.  ZA MIEJSCA  1 – 6 W KLASYFIKACJI DRUŻYNOWEJ</w:t>
      </w:r>
    </w:p>
    <w:p xmlns:wp14="http://schemas.microsoft.com/office/word/2010/wordml" w:rsidR="008E10AA" w:rsidRDefault="008E10AA" w14:paraId="74230075" wp14:textId="4D24AADF">
      <w:pPr>
        <w:numPr>
          <w:ilvl w:val="2"/>
          <w:numId w:val="3"/>
        </w:numPr>
        <w:ind w:left="720" w:right="-108" w:firstLine="0"/>
        <w:rPr>
          <w:sz w:val="28"/>
          <w:szCs w:val="28"/>
        </w:rPr>
      </w:pPr>
      <w:r w:rsidRPr="32B94631" w:rsidR="52612F8D">
        <w:rPr>
          <w:sz w:val="28"/>
          <w:szCs w:val="28"/>
        </w:rPr>
        <w:t xml:space="preserve">6 </w:t>
      </w:r>
      <w:r w:rsidRPr="32B94631" w:rsidR="52612F8D">
        <w:rPr>
          <w:sz w:val="28"/>
          <w:szCs w:val="28"/>
        </w:rPr>
        <w:t>miejsce …</w:t>
      </w:r>
      <w:r w:rsidRPr="32B94631" w:rsidR="52612F8D">
        <w:rPr>
          <w:sz w:val="28"/>
          <w:szCs w:val="28"/>
        </w:rPr>
        <w:t>…………………</w:t>
      </w:r>
      <w:r w:rsidRPr="32B94631" w:rsidR="52612F8D">
        <w:rPr>
          <w:sz w:val="28"/>
          <w:szCs w:val="28"/>
        </w:rPr>
        <w:t>……………….</w:t>
      </w:r>
    </w:p>
    <w:p xmlns:wp14="http://schemas.microsoft.com/office/word/2010/wordml" w:rsidR="008E10AA" w:rsidRDefault="008E10AA" w14:paraId="3119A825" wp14:textId="63E74045">
      <w:pPr>
        <w:ind w:left="2160" w:right="-108"/>
        <w:rPr>
          <w:sz w:val="28"/>
          <w:szCs w:val="28"/>
        </w:rPr>
      </w:pPr>
      <w:r w:rsidRPr="32B94631" w:rsidR="52612F8D">
        <w:rPr>
          <w:sz w:val="28"/>
          <w:szCs w:val="28"/>
        </w:rPr>
        <w:t xml:space="preserve">        </w:t>
      </w:r>
      <w:r w:rsidRPr="32B94631" w:rsidR="52612F8D">
        <w:rPr>
          <w:sz w:val="28"/>
          <w:szCs w:val="28"/>
        </w:rPr>
        <w:t>puchar  odbiera</w:t>
      </w:r>
      <w:r w:rsidRPr="32B94631" w:rsidR="52612F8D">
        <w:rPr>
          <w:sz w:val="28"/>
          <w:szCs w:val="28"/>
        </w:rPr>
        <w:t xml:space="preserve"> kapitan drużyny</w:t>
      </w:r>
      <w:r w:rsidRPr="32B94631" w:rsidR="3636792A">
        <w:rPr>
          <w:sz w:val="28"/>
          <w:szCs w:val="28"/>
        </w:rPr>
        <w:t xml:space="preserve"> -</w:t>
      </w:r>
      <w:r w:rsidRPr="32B94631" w:rsidR="52612F8D">
        <w:rPr>
          <w:sz w:val="28"/>
          <w:szCs w:val="28"/>
        </w:rPr>
        <w:t xml:space="preserve">     </w:t>
      </w:r>
    </w:p>
    <w:p xmlns:wp14="http://schemas.microsoft.com/office/word/2010/wordml" w:rsidR="008E10AA" w:rsidRDefault="008E10AA" w14:paraId="0BA26692" wp14:textId="77777777">
      <w:pPr>
        <w:numPr>
          <w:ilvl w:val="2"/>
          <w:numId w:val="4"/>
        </w:numPr>
        <w:ind w:left="720" w:right="-108" w:firstLine="0"/>
        <w:rPr>
          <w:sz w:val="28"/>
          <w:szCs w:val="28"/>
        </w:rPr>
      </w:pPr>
      <w:r>
        <w:rPr>
          <w:sz w:val="28"/>
          <w:szCs w:val="28"/>
        </w:rPr>
        <w:t>5 miejsce ……………………………………</w:t>
      </w:r>
    </w:p>
    <w:p xmlns:wp14="http://schemas.microsoft.com/office/word/2010/wordml" w:rsidR="008E10AA" w:rsidRDefault="008E10AA" w14:paraId="120062D2" wp14:textId="09A022BF">
      <w:pPr>
        <w:ind w:left="2160" w:right="-108"/>
        <w:rPr>
          <w:sz w:val="28"/>
          <w:szCs w:val="28"/>
        </w:rPr>
      </w:pPr>
      <w:r w:rsidRPr="32B94631" w:rsidR="52612F8D">
        <w:rPr>
          <w:sz w:val="28"/>
          <w:szCs w:val="28"/>
        </w:rPr>
        <w:t xml:space="preserve">        </w:t>
      </w:r>
      <w:r w:rsidRPr="32B94631" w:rsidR="52612F8D">
        <w:rPr>
          <w:sz w:val="28"/>
          <w:szCs w:val="28"/>
        </w:rPr>
        <w:t>puchar  odbiera</w:t>
      </w:r>
      <w:r w:rsidRPr="32B94631" w:rsidR="52612F8D">
        <w:rPr>
          <w:sz w:val="28"/>
          <w:szCs w:val="28"/>
        </w:rPr>
        <w:t xml:space="preserve"> kapitan drużyny</w:t>
      </w:r>
      <w:r w:rsidRPr="32B94631" w:rsidR="4C3D9D30">
        <w:rPr>
          <w:sz w:val="28"/>
          <w:szCs w:val="28"/>
        </w:rPr>
        <w:t xml:space="preserve"> -</w:t>
      </w:r>
      <w:r w:rsidRPr="32B94631" w:rsidR="52612F8D">
        <w:rPr>
          <w:sz w:val="28"/>
          <w:szCs w:val="28"/>
        </w:rPr>
        <w:t xml:space="preserve">                </w:t>
      </w:r>
      <w:r>
        <w:tab/>
      </w:r>
    </w:p>
    <w:p xmlns:wp14="http://schemas.microsoft.com/office/word/2010/wordml" w:rsidR="008E10AA" w:rsidRDefault="008E10AA" w14:paraId="56F9E4E4" wp14:textId="77777777">
      <w:pPr>
        <w:numPr>
          <w:ilvl w:val="2"/>
          <w:numId w:val="5"/>
        </w:numPr>
        <w:ind w:left="720" w:right="-108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 miejsce ……………………………………</w:t>
      </w:r>
    </w:p>
    <w:p xmlns:wp14="http://schemas.microsoft.com/office/word/2010/wordml" w:rsidR="008E10AA" w:rsidRDefault="008E10AA" w14:paraId="4A47E5CD" wp14:textId="6C035BA7">
      <w:pPr>
        <w:ind w:left="2160" w:right="-108"/>
        <w:rPr>
          <w:sz w:val="28"/>
          <w:szCs w:val="28"/>
        </w:rPr>
      </w:pPr>
      <w:r w:rsidRPr="32B94631" w:rsidR="52612F8D">
        <w:rPr>
          <w:sz w:val="28"/>
          <w:szCs w:val="28"/>
        </w:rPr>
        <w:t xml:space="preserve">        </w:t>
      </w:r>
      <w:r w:rsidRPr="32B94631" w:rsidR="52612F8D">
        <w:rPr>
          <w:sz w:val="28"/>
          <w:szCs w:val="28"/>
        </w:rPr>
        <w:t>puchar  odbiera</w:t>
      </w:r>
      <w:r w:rsidRPr="32B94631" w:rsidR="52612F8D">
        <w:rPr>
          <w:sz w:val="28"/>
          <w:szCs w:val="28"/>
        </w:rPr>
        <w:t xml:space="preserve"> kapitan drużyny</w:t>
      </w:r>
      <w:r w:rsidRPr="32B94631" w:rsidR="24B685AD">
        <w:rPr>
          <w:sz w:val="28"/>
          <w:szCs w:val="28"/>
        </w:rPr>
        <w:t xml:space="preserve"> -</w:t>
      </w:r>
    </w:p>
    <w:p xmlns:wp14="http://schemas.microsoft.com/office/word/2010/wordml" w:rsidR="008E10AA" w:rsidRDefault="008E10AA" w14:paraId="40F94980" wp14:textId="77777777">
      <w:pPr>
        <w:numPr>
          <w:ilvl w:val="2"/>
          <w:numId w:val="3"/>
        </w:numPr>
        <w:ind w:left="720" w:right="-108" w:firstLine="0"/>
        <w:rPr>
          <w:sz w:val="28"/>
          <w:szCs w:val="28"/>
        </w:rPr>
      </w:pPr>
      <w:r>
        <w:rPr>
          <w:sz w:val="28"/>
          <w:szCs w:val="28"/>
        </w:rPr>
        <w:t>3 miejsce ……………………………………</w:t>
      </w:r>
    </w:p>
    <w:p xmlns:wp14="http://schemas.microsoft.com/office/word/2010/wordml" w:rsidR="008E10AA" w:rsidRDefault="008E10AA" w14:paraId="3CB027BE" wp14:textId="4E3FDBD1">
      <w:pPr>
        <w:ind w:left="2160" w:right="-108"/>
        <w:rPr>
          <w:sz w:val="28"/>
          <w:szCs w:val="28"/>
        </w:rPr>
      </w:pPr>
      <w:r w:rsidRPr="32B94631" w:rsidR="52612F8D">
        <w:rPr>
          <w:sz w:val="28"/>
          <w:szCs w:val="28"/>
        </w:rPr>
        <w:t xml:space="preserve">        </w:t>
      </w:r>
      <w:r w:rsidRPr="32B94631" w:rsidR="52612F8D">
        <w:rPr>
          <w:sz w:val="28"/>
          <w:szCs w:val="28"/>
        </w:rPr>
        <w:t xml:space="preserve">puchar </w:t>
      </w:r>
      <w:r w:rsidRPr="32B94631" w:rsidR="52612F8D">
        <w:rPr>
          <w:sz w:val="28"/>
          <w:szCs w:val="28"/>
        </w:rPr>
        <w:t xml:space="preserve"> odbiera</w:t>
      </w:r>
      <w:r w:rsidRPr="32B94631" w:rsidR="52612F8D">
        <w:rPr>
          <w:sz w:val="28"/>
          <w:szCs w:val="28"/>
        </w:rPr>
        <w:t xml:space="preserve"> kapitan drużyny</w:t>
      </w:r>
      <w:r w:rsidRPr="32B94631" w:rsidR="6DAFF33D">
        <w:rPr>
          <w:sz w:val="28"/>
          <w:szCs w:val="28"/>
        </w:rPr>
        <w:t xml:space="preserve"> -</w:t>
      </w:r>
      <w:r w:rsidRPr="32B94631" w:rsidR="52612F8D">
        <w:rPr>
          <w:sz w:val="28"/>
          <w:szCs w:val="28"/>
        </w:rPr>
        <w:t xml:space="preserve">            </w:t>
      </w:r>
      <w:r>
        <w:tab/>
      </w:r>
    </w:p>
    <w:p xmlns:wp14="http://schemas.microsoft.com/office/word/2010/wordml" w:rsidR="008E10AA" w:rsidRDefault="008E10AA" w14:paraId="34D981C0" wp14:textId="77777777">
      <w:pPr>
        <w:numPr>
          <w:ilvl w:val="2"/>
          <w:numId w:val="3"/>
        </w:numPr>
        <w:ind w:left="720" w:right="-108" w:firstLine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 miejsce ……………………………………</w:t>
      </w:r>
    </w:p>
    <w:p xmlns:wp14="http://schemas.microsoft.com/office/word/2010/wordml" w:rsidR="008E10AA" w:rsidP="32B94631" w:rsidRDefault="008E10AA" w14:paraId="2BAC6FC9" wp14:textId="09A66099">
      <w:pPr>
        <w:ind w:left="2160" w:right="-108"/>
        <w:rPr>
          <w:sz w:val="28"/>
          <w:szCs w:val="28"/>
        </w:rPr>
      </w:pPr>
      <w:r w:rsidR="52612F8D">
        <w:rPr/>
        <w:t xml:space="preserve">          </w:t>
      </w:r>
      <w:r w:rsidRPr="32B94631" w:rsidR="52612F8D">
        <w:rPr>
          <w:sz w:val="28"/>
          <w:szCs w:val="28"/>
        </w:rPr>
        <w:t>puchar  odbiera</w:t>
      </w:r>
      <w:r w:rsidRPr="32B94631" w:rsidR="52612F8D">
        <w:rPr>
          <w:sz w:val="28"/>
          <w:szCs w:val="28"/>
        </w:rPr>
        <w:t xml:space="preserve"> kapitan drużyny</w:t>
      </w:r>
      <w:r w:rsidRPr="32B94631" w:rsidR="295083A4">
        <w:rPr>
          <w:sz w:val="28"/>
          <w:szCs w:val="28"/>
        </w:rPr>
        <w:t xml:space="preserve"> - </w:t>
      </w:r>
    </w:p>
    <w:p xmlns:wp14="http://schemas.microsoft.com/office/word/2010/wordml" w:rsidR="008E10AA" w:rsidRDefault="008E10AA" w14:paraId="384551A9" wp14:textId="77777777">
      <w:pPr>
        <w:numPr>
          <w:ilvl w:val="2"/>
          <w:numId w:val="5"/>
        </w:numPr>
        <w:ind w:left="720" w:right="-108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 miejsce ……………………………………</w:t>
      </w:r>
    </w:p>
    <w:p xmlns:wp14="http://schemas.microsoft.com/office/word/2010/wordml" w:rsidR="008E10AA" w:rsidP="32B94631" w:rsidRDefault="008E10AA" w14:paraId="6588CE3F" wp14:textId="298D24D8">
      <w:pPr>
        <w:ind w:left="2160" w:right="-108"/>
        <w:rPr>
          <w:sz w:val="28"/>
          <w:szCs w:val="28"/>
        </w:rPr>
      </w:pPr>
      <w:r w:rsidRPr="32B94631" w:rsidR="52612F8D">
        <w:rPr>
          <w:sz w:val="28"/>
          <w:szCs w:val="28"/>
        </w:rPr>
        <w:t xml:space="preserve">         </w:t>
      </w:r>
      <w:r w:rsidRPr="32B94631" w:rsidR="52612F8D">
        <w:rPr>
          <w:sz w:val="28"/>
          <w:szCs w:val="28"/>
        </w:rPr>
        <w:t>puchar  odbiera</w:t>
      </w:r>
      <w:r w:rsidRPr="32B94631" w:rsidR="52612F8D">
        <w:rPr>
          <w:sz w:val="28"/>
          <w:szCs w:val="28"/>
        </w:rPr>
        <w:t xml:space="preserve"> kapitan drużyny</w:t>
      </w:r>
      <w:r w:rsidRPr="32B94631" w:rsidR="65F23F89">
        <w:rPr>
          <w:sz w:val="28"/>
          <w:szCs w:val="28"/>
        </w:rPr>
        <w:t xml:space="preserve"> - </w:t>
      </w:r>
      <w:r w:rsidRPr="32B94631" w:rsidR="52612F8D">
        <w:rPr>
          <w:sz w:val="28"/>
          <w:szCs w:val="28"/>
        </w:rPr>
        <w:t xml:space="preserve"> </w:t>
      </w:r>
    </w:p>
    <w:p xmlns:wp14="http://schemas.microsoft.com/office/word/2010/wordml" w:rsidR="008E10AA" w:rsidP="32B94631" w:rsidRDefault="008E10AA" w14:paraId="1ECF7968" wp14:textId="52621880">
      <w:pPr>
        <w:pStyle w:val="Normalny"/>
        <w:ind w:left="2160" w:right="-108"/>
        <w:rPr>
          <w:sz w:val="28"/>
          <w:szCs w:val="28"/>
        </w:rPr>
      </w:pPr>
    </w:p>
    <w:p xmlns:wp14="http://schemas.microsoft.com/office/word/2010/wordml" w:rsidR="008E10AA" w:rsidP="32B94631" w:rsidRDefault="008E10AA" w14:paraId="0683E4B6" wp14:textId="53D29EF1">
      <w:pPr>
        <w:pStyle w:val="Normalny"/>
        <w:ind w:left="2160" w:right="-108"/>
        <w:rPr>
          <w:sz w:val="28"/>
          <w:szCs w:val="28"/>
        </w:rPr>
      </w:pPr>
    </w:p>
    <w:p xmlns:wp14="http://schemas.microsoft.com/office/word/2010/wordml" w:rsidR="008E10AA" w:rsidP="32B94631" w:rsidRDefault="008E10AA" w14:paraId="09887901" wp14:textId="21035A0F">
      <w:pPr>
        <w:pStyle w:val="Normalny"/>
        <w:ind w:left="708" w:right="-108"/>
        <w:rPr>
          <w:b w:val="1"/>
          <w:bCs w:val="1"/>
          <w:sz w:val="28"/>
          <w:szCs w:val="28"/>
        </w:rPr>
      </w:pPr>
      <w:r w:rsidRPr="32B94631" w:rsidR="52612F8D">
        <w:rPr>
          <w:sz w:val="28"/>
          <w:szCs w:val="28"/>
        </w:rPr>
        <w:t xml:space="preserve">C.   </w:t>
      </w:r>
      <w:r w:rsidRPr="32B94631" w:rsidR="52612F8D">
        <w:rPr>
          <w:b w:val="1"/>
          <w:bCs w:val="1"/>
          <w:sz w:val="28"/>
          <w:szCs w:val="28"/>
        </w:rPr>
        <w:t xml:space="preserve">ZA MIEJSCA  1 – </w:t>
      </w:r>
      <w:r w:rsidRPr="32B94631" w:rsidR="52612F8D">
        <w:rPr>
          <w:b w:val="1"/>
          <w:bCs w:val="1"/>
          <w:sz w:val="28"/>
          <w:szCs w:val="28"/>
        </w:rPr>
        <w:t xml:space="preserve">10 W </w:t>
      </w:r>
      <w:r w:rsidRPr="32B94631" w:rsidR="52612F8D">
        <w:rPr>
          <w:b w:val="1"/>
          <w:bCs w:val="1"/>
          <w:sz w:val="28"/>
          <w:szCs w:val="28"/>
        </w:rPr>
        <w:t>KLASYFIKACJI  INDY</w:t>
      </w:r>
      <w:r w:rsidRPr="32B94631" w:rsidR="2728C513">
        <w:rPr>
          <w:b w:val="1"/>
          <w:bCs w:val="1"/>
          <w:sz w:val="28"/>
          <w:szCs w:val="28"/>
        </w:rPr>
        <w:t>WIDUALNEJ</w:t>
      </w:r>
    </w:p>
    <w:p xmlns:wp14="http://schemas.microsoft.com/office/word/2010/wordml" w:rsidR="008E10AA" w:rsidRDefault="008E10AA" w14:paraId="09A95294" wp14:textId="63E4F81B">
      <w:pPr>
        <w:ind w:left="720" w:right="-108"/>
        <w:rPr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</w:rPr>
        <w:t xml:space="preserve">nagrody pieniężne plus Puchary – </w:t>
      </w:r>
    </w:p>
    <w:p xmlns:wp14="http://schemas.microsoft.com/office/word/2010/wordml" w:rsidR="008E10AA" w:rsidRDefault="008E10AA" w14:paraId="08CE6F91" wp14:textId="77777777">
      <w:pPr>
        <w:ind w:left="720" w:right="-108"/>
        <w:rPr>
          <w:sz w:val="28"/>
          <w:szCs w:val="28"/>
        </w:rPr>
      </w:pPr>
    </w:p>
    <w:p w:rsidR="52612F8D" w:rsidP="32B94631" w:rsidRDefault="52612F8D" w14:paraId="786905AC" w14:textId="7EF7F1AD">
      <w:pPr>
        <w:ind w:left="180" w:right="-108"/>
        <w:rPr>
          <w:sz w:val="28"/>
          <w:szCs w:val="28"/>
        </w:rPr>
      </w:pPr>
      <w:r w:rsidRPr="32B94631" w:rsidR="52612F8D">
        <w:rPr>
          <w:sz w:val="28"/>
          <w:szCs w:val="28"/>
        </w:rPr>
        <w:t xml:space="preserve">                 </w:t>
      </w:r>
      <w:r w:rsidRPr="32B94631" w:rsidR="52612F8D">
        <w:rPr>
          <w:b w:val="1"/>
          <w:bCs w:val="1"/>
          <w:sz w:val="28"/>
          <w:szCs w:val="28"/>
        </w:rPr>
        <w:t xml:space="preserve">10 m. </w:t>
      </w:r>
      <w:r w:rsidRPr="32B94631" w:rsidR="3D6FBD70">
        <w:rPr>
          <w:b w:val="1"/>
          <w:bCs w:val="1"/>
          <w:sz w:val="28"/>
          <w:szCs w:val="28"/>
        </w:rPr>
        <w:t>-</w:t>
      </w:r>
      <w:r w:rsidRPr="32B94631" w:rsidR="52612F8D">
        <w:rPr>
          <w:b w:val="1"/>
          <w:bCs w:val="1"/>
          <w:sz w:val="28"/>
          <w:szCs w:val="28"/>
        </w:rPr>
        <w:t xml:space="preserve"> </w:t>
      </w:r>
      <w:r w:rsidRPr="32B94631" w:rsidR="52612F8D">
        <w:rPr>
          <w:sz w:val="28"/>
          <w:szCs w:val="28"/>
        </w:rPr>
        <w:t>…………………………..........</w:t>
      </w:r>
      <w:r w:rsidRPr="32B94631" w:rsidR="1E54E206">
        <w:rPr>
          <w:sz w:val="28"/>
          <w:szCs w:val="28"/>
        </w:rPr>
        <w:t>.</w:t>
      </w:r>
    </w:p>
    <w:p w:rsidR="32B94631" w:rsidP="32B94631" w:rsidRDefault="32B94631" w14:paraId="1C24B62A" w14:textId="3B47A740">
      <w:pPr>
        <w:ind w:left="888" w:right="-108" w:firstLine="528"/>
        <w:rPr>
          <w:b w:val="1"/>
          <w:bCs w:val="1"/>
          <w:sz w:val="28"/>
          <w:szCs w:val="28"/>
        </w:rPr>
      </w:pPr>
    </w:p>
    <w:p xmlns:wp14="http://schemas.microsoft.com/office/word/2010/wordml" w:rsidR="008E10AA" w:rsidRDefault="008E10AA" w14:paraId="6BB9E253" wp14:textId="7793777C">
      <w:pPr>
        <w:ind w:left="888" w:right="-108" w:firstLine="528"/>
        <w:rPr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</w:rPr>
        <w:t xml:space="preserve">9 m. -   </w:t>
      </w:r>
      <w:r w:rsidRPr="32B94631" w:rsidR="52612F8D">
        <w:rPr>
          <w:sz w:val="28"/>
          <w:szCs w:val="28"/>
        </w:rPr>
        <w:t>…………………………........</w:t>
      </w:r>
      <w:r w:rsidRPr="32B94631" w:rsidR="619F7D11">
        <w:rPr>
          <w:sz w:val="28"/>
          <w:szCs w:val="28"/>
        </w:rPr>
        <w:t>..</w:t>
      </w:r>
      <w:r w:rsidRPr="32B94631" w:rsidR="2653FC85">
        <w:rPr>
          <w:sz w:val="28"/>
          <w:szCs w:val="28"/>
        </w:rPr>
        <w:t>.</w:t>
      </w:r>
    </w:p>
    <w:p xmlns:wp14="http://schemas.microsoft.com/office/word/2010/wordml" w:rsidR="008E10AA" w:rsidP="32B94631" w:rsidRDefault="008E10AA" w14:paraId="2E71C088" wp14:textId="2A342F95">
      <w:pPr>
        <w:pStyle w:val="Normalny"/>
        <w:ind w:left="708" w:right="-108" w:firstLine="0"/>
        <w:rPr>
          <w:b w:val="1"/>
          <w:bCs w:val="1"/>
          <w:sz w:val="28"/>
          <w:szCs w:val="28"/>
        </w:rPr>
      </w:pPr>
    </w:p>
    <w:p xmlns:wp14="http://schemas.microsoft.com/office/word/2010/wordml" w:rsidR="008E10AA" w:rsidP="32B94631" w:rsidRDefault="008E10AA" w14:paraId="09470780" wp14:textId="4B0D90BB">
      <w:pPr>
        <w:pStyle w:val="Normalny"/>
        <w:ind w:left="708" w:right="-108" w:firstLine="708"/>
        <w:rPr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</w:rPr>
        <w:t>8 m.</w:t>
      </w:r>
      <w:r w:rsidRPr="32B94631" w:rsidR="52612F8D">
        <w:rPr>
          <w:b w:val="1"/>
          <w:bCs w:val="1"/>
          <w:sz w:val="28"/>
          <w:szCs w:val="28"/>
        </w:rPr>
        <w:t xml:space="preserve"> </w:t>
      </w:r>
      <w:r w:rsidRPr="32B94631" w:rsidR="618DD70C">
        <w:rPr>
          <w:b w:val="1"/>
          <w:bCs w:val="1"/>
          <w:sz w:val="28"/>
          <w:szCs w:val="28"/>
        </w:rPr>
        <w:t>-</w:t>
      </w:r>
      <w:r w:rsidRPr="32B94631" w:rsidR="52612F8D">
        <w:rPr>
          <w:b w:val="1"/>
          <w:bCs w:val="1"/>
          <w:sz w:val="28"/>
          <w:szCs w:val="28"/>
        </w:rPr>
        <w:t xml:space="preserve"> </w:t>
      </w:r>
      <w:r w:rsidRPr="32B94631" w:rsidR="52612F8D">
        <w:rPr>
          <w:sz w:val="28"/>
          <w:szCs w:val="28"/>
        </w:rPr>
        <w:t>………………………</w:t>
      </w:r>
      <w:r w:rsidRPr="32B94631" w:rsidR="52612F8D">
        <w:rPr>
          <w:sz w:val="28"/>
          <w:szCs w:val="28"/>
        </w:rPr>
        <w:t>…….</w:t>
      </w:r>
      <w:r w:rsidRPr="32B94631" w:rsidR="52612F8D">
        <w:rPr>
          <w:sz w:val="28"/>
          <w:szCs w:val="28"/>
        </w:rPr>
        <w:t>.…</w:t>
      </w:r>
      <w:r w:rsidRPr="32B94631" w:rsidR="10705B6B">
        <w:rPr>
          <w:sz w:val="28"/>
          <w:szCs w:val="28"/>
        </w:rPr>
        <w:t>.</w:t>
      </w:r>
      <w:r w:rsidRPr="32B94631" w:rsidR="10705B6B">
        <w:rPr>
          <w:sz w:val="28"/>
          <w:szCs w:val="28"/>
        </w:rPr>
        <w:t>.</w:t>
      </w:r>
    </w:p>
    <w:p xmlns:wp14="http://schemas.microsoft.com/office/word/2010/wordml" w:rsidR="008E10AA" w:rsidP="32B94631" w:rsidRDefault="008E10AA" w14:paraId="633198D5" wp14:textId="11B1F73D">
      <w:pPr>
        <w:pStyle w:val="Normalny"/>
        <w:ind w:left="708" w:right="-108" w:firstLine="708"/>
        <w:rPr>
          <w:b w:val="1"/>
          <w:bCs w:val="1"/>
          <w:sz w:val="28"/>
          <w:szCs w:val="28"/>
        </w:rPr>
      </w:pPr>
    </w:p>
    <w:p xmlns:wp14="http://schemas.microsoft.com/office/word/2010/wordml" w:rsidR="008E10AA" w:rsidP="32B94631" w:rsidRDefault="008E10AA" w14:paraId="52E56223" wp14:textId="1FC6D760">
      <w:pPr>
        <w:pStyle w:val="Normalny"/>
        <w:ind w:left="708" w:right="-108" w:firstLine="708"/>
        <w:rPr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</w:rPr>
        <w:t xml:space="preserve">7m. </w:t>
      </w:r>
      <w:r w:rsidRPr="32B94631" w:rsidR="43BA668A">
        <w:rPr>
          <w:b w:val="1"/>
          <w:bCs w:val="1"/>
          <w:sz w:val="28"/>
          <w:szCs w:val="28"/>
        </w:rPr>
        <w:t>-</w:t>
      </w:r>
      <w:r w:rsidRPr="32B94631" w:rsidR="52612F8D">
        <w:rPr>
          <w:b w:val="1"/>
          <w:bCs w:val="1"/>
          <w:sz w:val="28"/>
          <w:szCs w:val="28"/>
        </w:rPr>
        <w:t xml:space="preserve"> </w:t>
      </w:r>
      <w:r w:rsidRPr="32B94631" w:rsidR="52612F8D">
        <w:rPr>
          <w:sz w:val="28"/>
          <w:szCs w:val="28"/>
        </w:rPr>
        <w:t>……………………………</w:t>
      </w:r>
      <w:r w:rsidRPr="32B94631" w:rsidR="52612F8D">
        <w:rPr>
          <w:sz w:val="28"/>
          <w:szCs w:val="28"/>
        </w:rPr>
        <w:t>…..</w:t>
      </w:r>
      <w:r w:rsidRPr="32B94631" w:rsidR="0ABB7EBF">
        <w:rPr>
          <w:sz w:val="28"/>
          <w:szCs w:val="28"/>
        </w:rPr>
        <w:t>..</w:t>
      </w:r>
      <w:r w:rsidRPr="32B94631" w:rsidR="0ABB7EBF">
        <w:rPr>
          <w:sz w:val="28"/>
          <w:szCs w:val="28"/>
        </w:rPr>
        <w:t>.</w:t>
      </w:r>
    </w:p>
    <w:p w:rsidR="32B94631" w:rsidP="32B94631" w:rsidRDefault="32B94631" w14:paraId="3B6F9D69" w14:textId="065B01AA">
      <w:pPr>
        <w:pStyle w:val="Normalny"/>
        <w:ind w:left="888" w:right="-108" w:firstLine="528"/>
        <w:rPr>
          <w:sz w:val="28"/>
          <w:szCs w:val="28"/>
        </w:rPr>
      </w:pPr>
    </w:p>
    <w:p xmlns:wp14="http://schemas.microsoft.com/office/word/2010/wordml" w:rsidR="008E10AA" w:rsidRDefault="008E10AA" w14:paraId="07547A01" wp14:textId="1254A1C6">
      <w:pPr>
        <w:ind w:left="888" w:right="-108" w:firstLine="528"/>
        <w:rPr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</w:rPr>
        <w:t xml:space="preserve">6 m. </w:t>
      </w:r>
      <w:r w:rsidRPr="32B94631" w:rsidR="39F99AF7">
        <w:rPr>
          <w:b w:val="1"/>
          <w:bCs w:val="1"/>
          <w:sz w:val="28"/>
          <w:szCs w:val="28"/>
        </w:rPr>
        <w:t>-</w:t>
      </w:r>
      <w:r w:rsidRPr="32B94631" w:rsidR="52612F8D">
        <w:rPr>
          <w:b w:val="1"/>
          <w:bCs w:val="1"/>
          <w:sz w:val="28"/>
          <w:szCs w:val="28"/>
        </w:rPr>
        <w:t xml:space="preserve"> </w:t>
      </w:r>
      <w:r w:rsidRPr="32B94631" w:rsidR="52612F8D">
        <w:rPr>
          <w:sz w:val="28"/>
          <w:szCs w:val="28"/>
        </w:rPr>
        <w:t>…………………………………</w:t>
      </w:r>
    </w:p>
    <w:p w:rsidR="32B94631" w:rsidP="32B94631" w:rsidRDefault="32B94631" w14:paraId="7A8E39C6" w14:textId="33C847AD">
      <w:pPr>
        <w:pStyle w:val="Normalny"/>
        <w:ind w:left="888" w:right="-108" w:firstLine="528"/>
        <w:rPr>
          <w:sz w:val="28"/>
          <w:szCs w:val="28"/>
        </w:rPr>
      </w:pPr>
    </w:p>
    <w:p xmlns:wp14="http://schemas.microsoft.com/office/word/2010/wordml" w:rsidR="008E10AA" w:rsidP="32B94631" w:rsidRDefault="008E10AA" w14:paraId="3F2F3652" wp14:textId="31D73116">
      <w:pPr>
        <w:ind w:left="888" w:right="-108" w:firstLine="528"/>
        <w:rPr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</w:rPr>
        <w:t xml:space="preserve">5 </w:t>
      </w:r>
      <w:r w:rsidRPr="32B94631" w:rsidR="52612F8D">
        <w:rPr>
          <w:b w:val="1"/>
          <w:bCs w:val="1"/>
          <w:sz w:val="28"/>
          <w:szCs w:val="28"/>
        </w:rPr>
        <w:t xml:space="preserve">m  </w:t>
      </w:r>
      <w:r w:rsidRPr="32B94631" w:rsidR="7B9C90DA">
        <w:rPr>
          <w:b w:val="1"/>
          <w:bCs w:val="1"/>
          <w:sz w:val="28"/>
          <w:szCs w:val="28"/>
        </w:rPr>
        <w:t>-</w:t>
      </w:r>
      <w:r w:rsidRPr="32B94631" w:rsidR="52612F8D">
        <w:rPr>
          <w:b w:val="1"/>
          <w:bCs w:val="1"/>
          <w:sz w:val="28"/>
          <w:szCs w:val="28"/>
        </w:rPr>
        <w:t xml:space="preserve"> </w:t>
      </w:r>
      <w:r w:rsidRPr="32B94631" w:rsidR="52612F8D">
        <w:rPr>
          <w:sz w:val="28"/>
          <w:szCs w:val="28"/>
        </w:rPr>
        <w:t>………………………………</w:t>
      </w:r>
      <w:r w:rsidRPr="32B94631" w:rsidR="52612F8D">
        <w:rPr>
          <w:sz w:val="28"/>
          <w:szCs w:val="28"/>
        </w:rPr>
        <w:t>…</w:t>
      </w:r>
      <w:r w:rsidRPr="32B94631" w:rsidR="6616EED0">
        <w:rPr>
          <w:sz w:val="28"/>
          <w:szCs w:val="28"/>
        </w:rPr>
        <w:t>.</w:t>
      </w:r>
    </w:p>
    <w:p xmlns:wp14="http://schemas.microsoft.com/office/word/2010/wordml" w:rsidR="008E10AA" w:rsidP="32B94631" w:rsidRDefault="008E10AA" w14:paraId="244C57F8" wp14:textId="48EFE07D">
      <w:pPr>
        <w:ind w:left="888" w:right="-108" w:firstLine="528"/>
        <w:rPr>
          <w:b w:val="1"/>
          <w:bCs w:val="1"/>
          <w:sz w:val="28"/>
          <w:szCs w:val="28"/>
        </w:rPr>
      </w:pPr>
    </w:p>
    <w:p xmlns:wp14="http://schemas.microsoft.com/office/word/2010/wordml" w:rsidR="008E10AA" w:rsidP="32B94631" w:rsidRDefault="008E10AA" w14:paraId="200D336B" wp14:textId="044151F2">
      <w:pPr>
        <w:ind w:left="888" w:right="-108" w:firstLine="528"/>
        <w:rPr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</w:rPr>
        <w:t xml:space="preserve">4 m. </w:t>
      </w:r>
      <w:r w:rsidRPr="32B94631" w:rsidR="51250056">
        <w:rPr>
          <w:b w:val="1"/>
          <w:bCs w:val="1"/>
          <w:sz w:val="28"/>
          <w:szCs w:val="28"/>
        </w:rPr>
        <w:t>-</w:t>
      </w:r>
      <w:r w:rsidRPr="32B94631" w:rsidR="52612F8D">
        <w:rPr>
          <w:b w:val="1"/>
          <w:bCs w:val="1"/>
          <w:sz w:val="28"/>
          <w:szCs w:val="28"/>
        </w:rPr>
        <w:t xml:space="preserve"> </w:t>
      </w:r>
      <w:r w:rsidRPr="32B94631" w:rsidR="52612F8D">
        <w:rPr>
          <w:sz w:val="28"/>
          <w:szCs w:val="28"/>
        </w:rPr>
        <w:t xml:space="preserve">…………………………………. </w:t>
      </w:r>
    </w:p>
    <w:p xmlns:wp14="http://schemas.microsoft.com/office/word/2010/wordml" w:rsidR="008E10AA" w:rsidP="32B94631" w:rsidRDefault="008E10AA" w14:paraId="04FA5A00" wp14:textId="3147AC22">
      <w:pPr>
        <w:ind w:left="0" w:right="-108" w:firstLine="0"/>
        <w:rPr>
          <w:b w:val="1"/>
          <w:bCs w:val="1"/>
          <w:sz w:val="28"/>
          <w:szCs w:val="28"/>
        </w:rPr>
      </w:pPr>
    </w:p>
    <w:p xmlns:wp14="http://schemas.microsoft.com/office/word/2010/wordml" w:rsidR="008E10AA" w:rsidP="32B94631" w:rsidRDefault="008E10AA" w14:paraId="5660D79A" wp14:textId="7EC93B02">
      <w:pPr>
        <w:ind w:left="888" w:right="-108" w:firstLine="528"/>
        <w:rPr>
          <w:sz w:val="28"/>
          <w:szCs w:val="28"/>
        </w:rPr>
      </w:pPr>
      <w:r w:rsidRPr="32B94631" w:rsidR="52612F8D">
        <w:rPr>
          <w:b w:val="1"/>
          <w:bCs w:val="1"/>
          <w:sz w:val="28"/>
          <w:szCs w:val="28"/>
        </w:rPr>
        <w:t xml:space="preserve">3m. </w:t>
      </w:r>
      <w:r w:rsidRPr="32B94631" w:rsidR="3601BB1C">
        <w:rPr>
          <w:b w:val="1"/>
          <w:bCs w:val="1"/>
          <w:sz w:val="28"/>
          <w:szCs w:val="28"/>
        </w:rPr>
        <w:t>-</w:t>
      </w:r>
      <w:r w:rsidRPr="32B94631" w:rsidR="52612F8D">
        <w:rPr>
          <w:b w:val="1"/>
          <w:bCs w:val="1"/>
          <w:sz w:val="28"/>
          <w:szCs w:val="28"/>
        </w:rPr>
        <w:t xml:space="preserve"> </w:t>
      </w:r>
      <w:r w:rsidRPr="32B94631" w:rsidR="52612F8D">
        <w:rPr>
          <w:sz w:val="28"/>
          <w:szCs w:val="28"/>
        </w:rPr>
        <w:t>……………………………</w:t>
      </w:r>
      <w:r w:rsidRPr="32B94631" w:rsidR="52612F8D">
        <w:rPr>
          <w:sz w:val="28"/>
          <w:szCs w:val="28"/>
        </w:rPr>
        <w:t>……</w:t>
      </w:r>
      <w:r w:rsidRPr="32B94631" w:rsidR="663C1337">
        <w:rPr>
          <w:sz w:val="28"/>
          <w:szCs w:val="28"/>
        </w:rPr>
        <w:t>.</w:t>
      </w:r>
      <w:r w:rsidRPr="32B94631" w:rsidR="663C1337">
        <w:rPr>
          <w:sz w:val="28"/>
          <w:szCs w:val="28"/>
        </w:rPr>
        <w:t>.</w:t>
      </w:r>
    </w:p>
    <w:p w:rsidR="32B94631" w:rsidP="32B94631" w:rsidRDefault="32B94631" w14:paraId="3EA5C3D4" w14:textId="5AB6F460">
      <w:pPr>
        <w:pStyle w:val="Normalny"/>
        <w:ind w:left="888" w:right="-108" w:firstLine="528"/>
        <w:rPr>
          <w:b w:val="1"/>
          <w:bCs w:val="1"/>
          <w:sz w:val="28"/>
          <w:szCs w:val="28"/>
        </w:rPr>
      </w:pPr>
    </w:p>
    <w:p xmlns:wp14="http://schemas.microsoft.com/office/word/2010/wordml" w:rsidR="008E10AA" w:rsidP="32B94631" w:rsidRDefault="008E10AA" w14:paraId="6DFB9E20" wp14:textId="0F37F4F8">
      <w:pPr>
        <w:pStyle w:val="Normalny"/>
        <w:ind w:left="888" w:right="-108" w:firstLine="528"/>
      </w:pPr>
      <w:r w:rsidRPr="32B94631" w:rsidR="52612F8D">
        <w:rPr>
          <w:b w:val="1"/>
          <w:bCs w:val="1"/>
          <w:sz w:val="28"/>
          <w:szCs w:val="28"/>
        </w:rPr>
        <w:t xml:space="preserve">2m. </w:t>
      </w:r>
      <w:r w:rsidRPr="32B94631" w:rsidR="6C6284F3">
        <w:rPr>
          <w:b w:val="1"/>
          <w:bCs w:val="1"/>
          <w:sz w:val="28"/>
          <w:szCs w:val="28"/>
        </w:rPr>
        <w:t xml:space="preserve">- </w:t>
      </w:r>
      <w:r w:rsidRPr="32B94631" w:rsidR="52612F8D">
        <w:rPr>
          <w:sz w:val="28"/>
          <w:szCs w:val="28"/>
        </w:rPr>
        <w:t>……………………………</w:t>
      </w:r>
      <w:r w:rsidRPr="32B94631" w:rsidR="52612F8D">
        <w:rPr>
          <w:sz w:val="28"/>
          <w:szCs w:val="28"/>
        </w:rPr>
        <w:t>……</w:t>
      </w:r>
      <w:r w:rsidRPr="32B94631" w:rsidR="4FBD1780">
        <w:rPr>
          <w:sz w:val="28"/>
          <w:szCs w:val="28"/>
        </w:rPr>
        <w:t>.</w:t>
      </w:r>
      <w:r w:rsidRPr="32B94631" w:rsidR="4FBD1780">
        <w:rPr>
          <w:sz w:val="28"/>
          <w:szCs w:val="28"/>
        </w:rPr>
        <w:t>.</w:t>
      </w:r>
      <w:r w:rsidRPr="32B94631" w:rsidR="52612F8D">
        <w:rPr>
          <w:b w:val="1"/>
          <w:bCs w:val="1"/>
          <w:sz w:val="28"/>
          <w:szCs w:val="28"/>
        </w:rPr>
        <w:t xml:space="preserve">    </w:t>
      </w:r>
    </w:p>
    <w:p w:rsidR="32B94631" w:rsidP="32B94631" w:rsidRDefault="32B94631" w14:paraId="5390F8A9" w14:textId="6BF95EE5">
      <w:pPr>
        <w:pStyle w:val="Normalny"/>
        <w:ind w:left="888" w:right="-108" w:firstLine="528"/>
        <w:rPr>
          <w:b w:val="1"/>
          <w:bCs w:val="1"/>
          <w:sz w:val="28"/>
          <w:szCs w:val="28"/>
        </w:rPr>
      </w:pPr>
    </w:p>
    <w:p xmlns:wp14="http://schemas.microsoft.com/office/word/2010/wordml" w:rsidR="008E10AA" w:rsidP="32B94631" w:rsidRDefault="008E10AA" w14:paraId="6B53BCCF" wp14:textId="333ED1B6">
      <w:pPr>
        <w:ind w:left="1440" w:right="-720"/>
        <w:rPr>
          <w:b w:val="1"/>
          <w:bCs w:val="1"/>
        </w:rPr>
      </w:pPr>
      <w:r w:rsidRPr="32B94631" w:rsidR="52612F8D">
        <w:rPr>
          <w:b w:val="1"/>
          <w:bCs w:val="1"/>
          <w:sz w:val="28"/>
          <w:szCs w:val="28"/>
        </w:rPr>
        <w:t>1m.</w:t>
      </w:r>
      <w:r w:rsidRPr="32B94631" w:rsidR="52612F8D">
        <w:rPr>
          <w:sz w:val="28"/>
          <w:szCs w:val="28"/>
        </w:rPr>
        <w:t xml:space="preserve"> –</w:t>
      </w:r>
      <w:r w:rsidRPr="32B94631" w:rsidR="1A80E8FF">
        <w:rPr>
          <w:sz w:val="28"/>
          <w:szCs w:val="28"/>
        </w:rPr>
        <w:t xml:space="preserve"> </w:t>
      </w:r>
      <w:r w:rsidRPr="32B94631" w:rsidR="52612F8D">
        <w:rPr>
          <w:sz w:val="28"/>
          <w:szCs w:val="28"/>
        </w:rPr>
        <w:t xml:space="preserve">koszulka lidera …………………… </w:t>
      </w:r>
    </w:p>
    <w:p xmlns:wp14="http://schemas.microsoft.com/office/word/2010/wordml" w:rsidR="008E10AA" w:rsidP="32B94631" w:rsidRDefault="008E10AA" w14:paraId="42D2A2DF" wp14:textId="24501050">
      <w:pPr>
        <w:ind w:left="5664" w:right="-720" w:firstLine="708"/>
        <w:rPr>
          <w:b w:val="1"/>
          <w:bCs w:val="1"/>
        </w:rPr>
      </w:pPr>
    </w:p>
    <w:p xmlns:wp14="http://schemas.microsoft.com/office/word/2010/wordml" w:rsidR="008E10AA" w:rsidP="32B94631" w:rsidRDefault="008E10AA" w14:paraId="27BCB7A7" wp14:textId="29C1F3F4">
      <w:pPr>
        <w:ind w:left="5664" w:right="-720" w:firstLine="708"/>
        <w:rPr>
          <w:b w:val="1"/>
          <w:bCs w:val="1"/>
        </w:rPr>
      </w:pPr>
    </w:p>
    <w:p xmlns:wp14="http://schemas.microsoft.com/office/word/2010/wordml" w:rsidR="008E10AA" w:rsidP="32B94631" w:rsidRDefault="008E10AA" w14:paraId="22AAC0EC" wp14:textId="4B575ACA">
      <w:pPr>
        <w:pStyle w:val="Normalny"/>
        <w:ind w:left="5664" w:right="-720" w:firstLine="708"/>
        <w:rPr>
          <w:b w:val="1"/>
          <w:bCs w:val="1"/>
        </w:rPr>
      </w:pPr>
      <w:r w:rsidRPr="32B94631" w:rsidR="52612F8D">
        <w:rPr>
          <w:b w:val="1"/>
          <w:bCs w:val="1"/>
        </w:rPr>
        <w:t>Komitet Organizacyjny</w:t>
      </w:r>
    </w:p>
    <w:p xmlns:wp14="http://schemas.microsoft.com/office/word/2010/wordml" w:rsidR="008E10AA" w:rsidRDefault="008E10AA" w14:paraId="70DF9E56" wp14:textId="77777777">
      <w:pPr>
        <w:ind w:firstLine="708"/>
        <w:rPr>
          <w:b/>
        </w:rPr>
      </w:pPr>
    </w:p>
    <w:p xmlns:wp14="http://schemas.microsoft.com/office/word/2010/wordml" w:rsidR="008E10AA" w:rsidRDefault="008E10AA" w14:paraId="44E871BC" wp14:textId="77777777">
      <w:pPr>
        <w:ind w:firstLine="708"/>
        <w:rPr>
          <w:b/>
          <w:sz w:val="28"/>
          <w:szCs w:val="28"/>
          <w:u w:val="single"/>
        </w:rPr>
      </w:pPr>
    </w:p>
    <w:sectPr w:rsidR="00000000">
      <w:pgSz w:w="11906" w:h="16838" w:orient="portrait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num w:numId="1" w16cid:durableId="4790022">
    <w:abstractNumId w:val="0"/>
  </w:num>
  <w:num w:numId="2" w16cid:durableId="1707872401">
    <w:abstractNumId w:val="1"/>
  </w:num>
  <w:num w:numId="3" w16cid:durableId="1156529282">
    <w:abstractNumId w:val="2"/>
  </w:num>
  <w:num w:numId="4" w16cid:durableId="368840097">
    <w:abstractNumId w:val="3"/>
  </w:num>
  <w:num w:numId="5" w16cid:durableId="27849448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AA"/>
    <w:rsid w:val="008E10AA"/>
    <w:rsid w:val="00AC1783"/>
    <w:rsid w:val="00EBADD1"/>
    <w:rsid w:val="01F6D154"/>
    <w:rsid w:val="0254C9CC"/>
    <w:rsid w:val="02C48896"/>
    <w:rsid w:val="03409F39"/>
    <w:rsid w:val="0547F8AD"/>
    <w:rsid w:val="057C404B"/>
    <w:rsid w:val="0615145A"/>
    <w:rsid w:val="07638688"/>
    <w:rsid w:val="0797A3C4"/>
    <w:rsid w:val="08C8EE20"/>
    <w:rsid w:val="09B7CE43"/>
    <w:rsid w:val="0A4A71FA"/>
    <w:rsid w:val="0ABA88EC"/>
    <w:rsid w:val="0ABB7EBF"/>
    <w:rsid w:val="0D94D2DE"/>
    <w:rsid w:val="0E034E85"/>
    <w:rsid w:val="0EA4070A"/>
    <w:rsid w:val="0FD92D16"/>
    <w:rsid w:val="10705B6B"/>
    <w:rsid w:val="11FAD704"/>
    <w:rsid w:val="1345882C"/>
    <w:rsid w:val="135EB089"/>
    <w:rsid w:val="13D66CD1"/>
    <w:rsid w:val="15662F14"/>
    <w:rsid w:val="17CFA66B"/>
    <w:rsid w:val="1816E854"/>
    <w:rsid w:val="1850519D"/>
    <w:rsid w:val="1A80E8FF"/>
    <w:rsid w:val="1B06A2CC"/>
    <w:rsid w:val="1B7B74D2"/>
    <w:rsid w:val="1B834E77"/>
    <w:rsid w:val="1DE474CF"/>
    <w:rsid w:val="1E54E206"/>
    <w:rsid w:val="1E676EDD"/>
    <w:rsid w:val="20942EA5"/>
    <w:rsid w:val="21BFDB95"/>
    <w:rsid w:val="21C271C3"/>
    <w:rsid w:val="23223AE7"/>
    <w:rsid w:val="2363997C"/>
    <w:rsid w:val="24576B2F"/>
    <w:rsid w:val="24B685AD"/>
    <w:rsid w:val="24FF69DD"/>
    <w:rsid w:val="2653FC85"/>
    <w:rsid w:val="26CDEEA4"/>
    <w:rsid w:val="2728C513"/>
    <w:rsid w:val="282F1D19"/>
    <w:rsid w:val="2867F3D2"/>
    <w:rsid w:val="287C0093"/>
    <w:rsid w:val="295083A4"/>
    <w:rsid w:val="2982FA83"/>
    <w:rsid w:val="29F93BBB"/>
    <w:rsid w:val="2AA58810"/>
    <w:rsid w:val="2B6EAB61"/>
    <w:rsid w:val="2CB557F5"/>
    <w:rsid w:val="2D0A7BC2"/>
    <w:rsid w:val="2D3D3028"/>
    <w:rsid w:val="2E9E5E9D"/>
    <w:rsid w:val="2EA64C23"/>
    <w:rsid w:val="303A2EFE"/>
    <w:rsid w:val="3118C71A"/>
    <w:rsid w:val="3119BE46"/>
    <w:rsid w:val="31C8832E"/>
    <w:rsid w:val="31E67D71"/>
    <w:rsid w:val="32452452"/>
    <w:rsid w:val="32B94631"/>
    <w:rsid w:val="3371CFC0"/>
    <w:rsid w:val="345457DC"/>
    <w:rsid w:val="34695159"/>
    <w:rsid w:val="35BF28CA"/>
    <w:rsid w:val="3601BB1C"/>
    <w:rsid w:val="3636792A"/>
    <w:rsid w:val="369BF451"/>
    <w:rsid w:val="38532E44"/>
    <w:rsid w:val="391FDB79"/>
    <w:rsid w:val="39286C05"/>
    <w:rsid w:val="39D39513"/>
    <w:rsid w:val="39F99AF7"/>
    <w:rsid w:val="3AA5B27A"/>
    <w:rsid w:val="3D6FBD70"/>
    <w:rsid w:val="3DD0FE2C"/>
    <w:rsid w:val="3DD48AFC"/>
    <w:rsid w:val="3DE211C5"/>
    <w:rsid w:val="3DF34C9C"/>
    <w:rsid w:val="3E3C6AC9"/>
    <w:rsid w:val="3FB9E748"/>
    <w:rsid w:val="3FFF406E"/>
    <w:rsid w:val="4042D697"/>
    <w:rsid w:val="4119B287"/>
    <w:rsid w:val="41676BF8"/>
    <w:rsid w:val="419B10CF"/>
    <w:rsid w:val="41BA2692"/>
    <w:rsid w:val="42AC4D35"/>
    <w:rsid w:val="42B57FBD"/>
    <w:rsid w:val="4336E130"/>
    <w:rsid w:val="43BA668A"/>
    <w:rsid w:val="4403E382"/>
    <w:rsid w:val="44B73952"/>
    <w:rsid w:val="44C23E7C"/>
    <w:rsid w:val="466E81F2"/>
    <w:rsid w:val="480A5253"/>
    <w:rsid w:val="48166E48"/>
    <w:rsid w:val="4830CCC7"/>
    <w:rsid w:val="4A8314B2"/>
    <w:rsid w:val="4AD9BD2A"/>
    <w:rsid w:val="4BE1DE06"/>
    <w:rsid w:val="4C3D9D30"/>
    <w:rsid w:val="4D628D57"/>
    <w:rsid w:val="4FB5BED9"/>
    <w:rsid w:val="4FBD1780"/>
    <w:rsid w:val="5092F456"/>
    <w:rsid w:val="50AD0BB0"/>
    <w:rsid w:val="51250056"/>
    <w:rsid w:val="5137C3D7"/>
    <w:rsid w:val="514CBD54"/>
    <w:rsid w:val="51B9221F"/>
    <w:rsid w:val="51B9DD7B"/>
    <w:rsid w:val="52612F8D"/>
    <w:rsid w:val="52C73303"/>
    <w:rsid w:val="5354F280"/>
    <w:rsid w:val="5367DF7F"/>
    <w:rsid w:val="545E5100"/>
    <w:rsid w:val="546B35B9"/>
    <w:rsid w:val="54809F70"/>
    <w:rsid w:val="54FB6021"/>
    <w:rsid w:val="55337A9B"/>
    <w:rsid w:val="55D7CE74"/>
    <w:rsid w:val="55FA2161"/>
    <w:rsid w:val="57124B3E"/>
    <w:rsid w:val="57A2D67B"/>
    <w:rsid w:val="57B84032"/>
    <w:rsid w:val="581BAED1"/>
    <w:rsid w:val="5AEFE0F4"/>
    <w:rsid w:val="5C4F29B2"/>
    <w:rsid w:val="5D7786C2"/>
    <w:rsid w:val="5FC35217"/>
    <w:rsid w:val="60AF2784"/>
    <w:rsid w:val="6151A647"/>
    <w:rsid w:val="618DD70C"/>
    <w:rsid w:val="619F7D11"/>
    <w:rsid w:val="620BE689"/>
    <w:rsid w:val="62ED76A8"/>
    <w:rsid w:val="62FAF2D9"/>
    <w:rsid w:val="63B18471"/>
    <w:rsid w:val="6579EE5C"/>
    <w:rsid w:val="65F23F89"/>
    <w:rsid w:val="6616EED0"/>
    <w:rsid w:val="6632939B"/>
    <w:rsid w:val="663C1337"/>
    <w:rsid w:val="67503770"/>
    <w:rsid w:val="68BA692F"/>
    <w:rsid w:val="6A5406F9"/>
    <w:rsid w:val="6AF8888D"/>
    <w:rsid w:val="6C6284F3"/>
    <w:rsid w:val="6C897E4A"/>
    <w:rsid w:val="6DAFF33D"/>
    <w:rsid w:val="6E776925"/>
    <w:rsid w:val="6F475226"/>
    <w:rsid w:val="6FCBF9B0"/>
    <w:rsid w:val="70A2D5A0"/>
    <w:rsid w:val="719968CB"/>
    <w:rsid w:val="723EA601"/>
    <w:rsid w:val="724FE0D8"/>
    <w:rsid w:val="72C00449"/>
    <w:rsid w:val="73039A72"/>
    <w:rsid w:val="735BE30F"/>
    <w:rsid w:val="741A3D55"/>
    <w:rsid w:val="752B2DB9"/>
    <w:rsid w:val="765CEA28"/>
    <w:rsid w:val="7721FF0D"/>
    <w:rsid w:val="773EA9C9"/>
    <w:rsid w:val="7A7C6C4C"/>
    <w:rsid w:val="7B9C90DA"/>
    <w:rsid w:val="7C183CAD"/>
    <w:rsid w:val="7D178ACC"/>
    <w:rsid w:val="7DB40D0E"/>
    <w:rsid w:val="7F6DF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4:docId w14:val="0FF11D82"/>
  <w15:chartTrackingRefBased/>
  <w15:docId w15:val="{AA685BC4-7DCE-4407-8731-0006257555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Symbol" w:hAnsi="Symbol" w:cs="OpenSymbol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Symbol" w:hAnsi="Symbol" w:cs="OpenSymbol"/>
      <w:sz w:val="28"/>
      <w:szCs w:val="28"/>
    </w:rPr>
  </w:style>
  <w:style w:type="character" w:styleId="WW8Num4z0" w:customStyle="1">
    <w:name w:val="WW8Num4z0"/>
    <w:rPr>
      <w:rFonts w:ascii="Symbol" w:hAnsi="Symbol" w:cs="OpenSymbol"/>
    </w:rPr>
  </w:style>
  <w:style w:type="character" w:styleId="WW8Num5z0" w:customStyle="1">
    <w:name w:val="WW8Num5z0"/>
    <w:rPr>
      <w:rFonts w:ascii="Symbol" w:hAnsi="Symbol" w:cs="OpenSymbol"/>
      <w:sz w:val="28"/>
      <w:szCs w:val="28"/>
    </w:rPr>
  </w:style>
  <w:style w:type="character" w:styleId="WW8Num6z0" w:customStyle="1">
    <w:name w:val="WW8Num6z0"/>
    <w:rPr>
      <w:rFonts w:ascii="Symbol" w:hAnsi="Symbol" w:cs="OpenSymbol"/>
    </w:rPr>
  </w:style>
  <w:style w:type="character" w:styleId="WW8Num7z0" w:customStyle="1">
    <w:name w:val="WW8Num7z0"/>
    <w:rPr>
      <w:rFonts w:ascii="Symbol" w:hAnsi="Symbol" w:cs="OpenSymbol"/>
    </w:rPr>
  </w:style>
  <w:style w:type="character" w:styleId="WW8Num8z0" w:customStyle="1">
    <w:name w:val="WW8Num8z0"/>
    <w:rPr>
      <w:rFonts w:ascii="Symbol" w:hAnsi="Symbol" w:cs="OpenSymbol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ascii="Symbol" w:hAnsi="Symbol" w:cs="OpenSymbol"/>
    </w:rPr>
  </w:style>
  <w:style w:type="character" w:styleId="WW8Num10z0" w:customStyle="1">
    <w:name w:val="WW8Num10z0"/>
    <w:rPr>
      <w:rFonts w:ascii="Symbol" w:hAnsi="Symbol" w:cs="OpenSymbol"/>
    </w:rPr>
  </w:style>
  <w:style w:type="character" w:styleId="WW8Num11z0" w:customStyle="1">
    <w:name w:val="WW8Num11z0"/>
    <w:rPr>
      <w:rFonts w:ascii="Symbol" w:hAnsi="Symbol" w:cs="OpenSymbol"/>
    </w:rPr>
  </w:style>
  <w:style w:type="character" w:styleId="WW8Num12z0" w:customStyle="1">
    <w:name w:val="WW8Num12z0"/>
    <w:rPr>
      <w:rFonts w:ascii="Symbol" w:hAnsi="Symbol" w:cs="OpenSymbol"/>
    </w:rPr>
  </w:style>
  <w:style w:type="character" w:styleId="WW8Num13z0" w:customStyle="1">
    <w:name w:val="WW8Num13z0"/>
    <w:rPr>
      <w:rFonts w:ascii="Symbol" w:hAnsi="Symbol" w:cs="OpenSymbol"/>
    </w:rPr>
  </w:style>
  <w:style w:type="character" w:styleId="WW8Num14z0" w:customStyle="1">
    <w:name w:val="WW8Num14z0"/>
    <w:rPr>
      <w:rFonts w:ascii="Symbol" w:hAnsi="Symbol" w:cs="OpenSymbol"/>
    </w:rPr>
  </w:style>
  <w:style w:type="character" w:styleId="Domylnaczcionkaakapitu1" w:customStyle="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Symbolewypunktowania" w:customStyle="1">
    <w:name w:val="Symbole wypunktowania"/>
    <w:rPr>
      <w:rFonts w:ascii="OpenSymbol" w:hAnsi="OpenSymbol" w:eastAsia="OpenSymbol" w:cs="OpenSymbol"/>
    </w:rPr>
  </w:style>
  <w:style w:type="character" w:styleId="Znakinumeracji" w:customStyle="1">
    <w:name w:val="Znaki numeracji"/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w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 – SCENARIUSZ 53 WYŚCIGU</dc:title>
  <dc:subject/>
  <dc:creator/>
  <keywords/>
  <lastModifiedBy>Julia Lenart</lastModifiedBy>
  <revision>3</revision>
  <lastPrinted>2023-08-04T16:44:00.0000000Z</lastPrinted>
  <dcterms:created xsi:type="dcterms:W3CDTF">2023-08-04T07:51:00.0000000Z</dcterms:created>
  <dcterms:modified xsi:type="dcterms:W3CDTF">2023-08-04T11:50:26.5223687Z</dcterms:modified>
</coreProperties>
</file>